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45E3F70" w14:textId="77777777" w:rsidR="00724B7B" w:rsidRDefault="00724B7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F3C94AA" w14:textId="77777777" w:rsidR="00724B7B" w:rsidRDefault="00724B7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1283D6E" w14:textId="77777777" w:rsidR="00724B7B" w:rsidRDefault="00724B7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148C22D" w14:textId="77777777" w:rsidR="00724B7B" w:rsidRDefault="00724B7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0FC986E5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56AE" w14:textId="77777777" w:rsidR="0072120A" w:rsidRDefault="0072120A">
      <w:r>
        <w:separator/>
      </w:r>
    </w:p>
  </w:endnote>
  <w:endnote w:type="continuationSeparator" w:id="0">
    <w:p w14:paraId="36940946" w14:textId="77777777" w:rsidR="0072120A" w:rsidRDefault="0072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EC61" w14:textId="77777777" w:rsidR="0072120A" w:rsidRDefault="0072120A">
      <w:r>
        <w:separator/>
      </w:r>
    </w:p>
  </w:footnote>
  <w:footnote w:type="continuationSeparator" w:id="0">
    <w:p w14:paraId="51199040" w14:textId="77777777" w:rsidR="0072120A" w:rsidRDefault="0072120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72332">
    <w:abstractNumId w:val="1"/>
  </w:num>
  <w:num w:numId="2" w16cid:durableId="1782602275">
    <w:abstractNumId w:val="2"/>
  </w:num>
  <w:num w:numId="3" w16cid:durableId="1925072408">
    <w:abstractNumId w:val="3"/>
  </w:num>
  <w:num w:numId="4" w16cid:durableId="1834099475">
    <w:abstractNumId w:val="4"/>
  </w:num>
  <w:num w:numId="5" w16cid:durableId="1787693143">
    <w:abstractNumId w:val="5"/>
  </w:num>
  <w:num w:numId="6" w16cid:durableId="1847550775">
    <w:abstractNumId w:val="6"/>
  </w:num>
  <w:num w:numId="7" w16cid:durableId="70660763">
    <w:abstractNumId w:val="7"/>
  </w:num>
  <w:num w:numId="8" w16cid:durableId="350764867">
    <w:abstractNumId w:val="8"/>
  </w:num>
  <w:num w:numId="9" w16cid:durableId="53968146">
    <w:abstractNumId w:val="9"/>
  </w:num>
  <w:num w:numId="10" w16cid:durableId="291986833">
    <w:abstractNumId w:val="27"/>
  </w:num>
  <w:num w:numId="11" w16cid:durableId="106658541">
    <w:abstractNumId w:val="32"/>
  </w:num>
  <w:num w:numId="12" w16cid:durableId="916668862">
    <w:abstractNumId w:val="26"/>
  </w:num>
  <w:num w:numId="13" w16cid:durableId="522982426">
    <w:abstractNumId w:val="30"/>
  </w:num>
  <w:num w:numId="14" w16cid:durableId="1716392631">
    <w:abstractNumId w:val="33"/>
  </w:num>
  <w:num w:numId="15" w16cid:durableId="1858227106">
    <w:abstractNumId w:val="0"/>
  </w:num>
  <w:num w:numId="16" w16cid:durableId="888079668">
    <w:abstractNumId w:val="19"/>
  </w:num>
  <w:num w:numId="17" w16cid:durableId="1579055390">
    <w:abstractNumId w:val="23"/>
  </w:num>
  <w:num w:numId="18" w16cid:durableId="444732410">
    <w:abstractNumId w:val="11"/>
  </w:num>
  <w:num w:numId="19" w16cid:durableId="960187761">
    <w:abstractNumId w:val="28"/>
  </w:num>
  <w:num w:numId="20" w16cid:durableId="473642460">
    <w:abstractNumId w:val="37"/>
  </w:num>
  <w:num w:numId="21" w16cid:durableId="1971596420">
    <w:abstractNumId w:val="35"/>
  </w:num>
  <w:num w:numId="22" w16cid:durableId="190657314">
    <w:abstractNumId w:val="12"/>
  </w:num>
  <w:num w:numId="23" w16cid:durableId="773285431">
    <w:abstractNumId w:val="15"/>
  </w:num>
  <w:num w:numId="24" w16cid:durableId="612963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8172879">
    <w:abstractNumId w:val="22"/>
  </w:num>
  <w:num w:numId="26" w16cid:durableId="1185629035">
    <w:abstractNumId w:val="13"/>
  </w:num>
  <w:num w:numId="27" w16cid:durableId="2080786100">
    <w:abstractNumId w:val="18"/>
  </w:num>
  <w:num w:numId="28" w16cid:durableId="747843308">
    <w:abstractNumId w:val="14"/>
  </w:num>
  <w:num w:numId="29" w16cid:durableId="1146819145">
    <w:abstractNumId w:val="36"/>
  </w:num>
  <w:num w:numId="30" w16cid:durableId="1652556152">
    <w:abstractNumId w:val="25"/>
  </w:num>
  <w:num w:numId="31" w16cid:durableId="1148206937">
    <w:abstractNumId w:val="17"/>
  </w:num>
  <w:num w:numId="32" w16cid:durableId="1326321715">
    <w:abstractNumId w:val="31"/>
  </w:num>
  <w:num w:numId="33" w16cid:durableId="551773620">
    <w:abstractNumId w:val="29"/>
  </w:num>
  <w:num w:numId="34" w16cid:durableId="1516068376">
    <w:abstractNumId w:val="24"/>
  </w:num>
  <w:num w:numId="35" w16cid:durableId="721179027">
    <w:abstractNumId w:val="10"/>
  </w:num>
  <w:num w:numId="36" w16cid:durableId="1904825259">
    <w:abstractNumId w:val="21"/>
  </w:num>
  <w:num w:numId="37" w16cid:durableId="1235121174">
    <w:abstractNumId w:val="16"/>
  </w:num>
  <w:num w:numId="38" w16cid:durableId="7336967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592802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20A"/>
    <w:rsid w:val="007214D5"/>
    <w:rsid w:val="00724B7B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Barbara Pawelczyk</cp:lastModifiedBy>
  <cp:revision>5</cp:revision>
  <cp:lastPrinted>2018-10-01T08:37:00Z</cp:lastPrinted>
  <dcterms:created xsi:type="dcterms:W3CDTF">2018-10-26T10:18:00Z</dcterms:created>
  <dcterms:modified xsi:type="dcterms:W3CDTF">2023-02-27T09:26:00Z</dcterms:modified>
</cp:coreProperties>
</file>