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2DDA" w14:textId="77777777" w:rsidR="006B652D" w:rsidRPr="0039432A" w:rsidRDefault="00EE1364" w:rsidP="006B652D">
      <w:pPr>
        <w:jc w:val="right"/>
        <w:rPr>
          <w:i/>
          <w:sz w:val="16"/>
          <w:szCs w:val="16"/>
        </w:rPr>
      </w:pPr>
      <w:r w:rsidRPr="001342B7">
        <w:rPr>
          <w:rFonts w:cs="Arial"/>
          <w:bCs/>
          <w:sz w:val="22"/>
          <w:szCs w:val="22"/>
        </w:rPr>
        <w:t xml:space="preserve">               </w:t>
      </w:r>
      <w:r w:rsidR="006B652D" w:rsidRPr="0039432A">
        <w:rPr>
          <w:rFonts w:cs="Arial"/>
          <w:i/>
          <w:sz w:val="16"/>
          <w:szCs w:val="16"/>
        </w:rPr>
        <w:t>F</w:t>
      </w:r>
      <w:r w:rsidR="006B652D" w:rsidRPr="0039432A">
        <w:rPr>
          <w:rFonts w:cs="Arial"/>
          <w:i/>
          <w:sz w:val="16"/>
          <w:szCs w:val="16"/>
          <w:vertAlign w:val="subscript"/>
        </w:rPr>
        <w:t>1</w:t>
      </w:r>
      <w:r w:rsidR="006B652D" w:rsidRPr="0039432A">
        <w:rPr>
          <w:rFonts w:cs="Arial"/>
          <w:i/>
          <w:sz w:val="16"/>
          <w:szCs w:val="16"/>
        </w:rPr>
        <w:t>/ RL-01/</w:t>
      </w:r>
      <w:r w:rsidR="006B652D">
        <w:rPr>
          <w:rFonts w:cs="Arial"/>
          <w:i/>
          <w:sz w:val="16"/>
          <w:szCs w:val="16"/>
        </w:rPr>
        <w:t>A</w:t>
      </w:r>
    </w:p>
    <w:p w14:paraId="1E8D83D2" w14:textId="5EBCB8CB" w:rsidR="006B652D" w:rsidRDefault="006B652D" w:rsidP="00EE1364">
      <w:pPr>
        <w:ind w:left="3540" w:firstLine="708"/>
        <w:rPr>
          <w:rFonts w:cs="Arial"/>
          <w:bCs/>
          <w:sz w:val="22"/>
          <w:szCs w:val="22"/>
        </w:rPr>
      </w:pPr>
    </w:p>
    <w:p w14:paraId="3C4B0C4C" w14:textId="77777777" w:rsidR="006B652D" w:rsidRDefault="006B652D" w:rsidP="00EE1364">
      <w:pPr>
        <w:ind w:left="3540" w:firstLine="708"/>
        <w:rPr>
          <w:rFonts w:cs="Arial"/>
          <w:bCs/>
          <w:sz w:val="22"/>
          <w:szCs w:val="22"/>
        </w:rPr>
      </w:pPr>
    </w:p>
    <w:p w14:paraId="3FBCB733" w14:textId="77777777" w:rsidR="006B652D" w:rsidRDefault="006B652D" w:rsidP="00EE1364">
      <w:pPr>
        <w:ind w:left="3540" w:firstLine="708"/>
        <w:rPr>
          <w:rFonts w:cs="Arial"/>
          <w:bCs/>
          <w:sz w:val="22"/>
          <w:szCs w:val="22"/>
        </w:rPr>
      </w:pPr>
    </w:p>
    <w:p w14:paraId="3A1B4BA6" w14:textId="26239FF8" w:rsidR="00EE1364" w:rsidRPr="001342B7" w:rsidRDefault="00EE1364" w:rsidP="00EE1364">
      <w:pPr>
        <w:ind w:left="3540" w:firstLine="708"/>
        <w:rPr>
          <w:rFonts w:cs="Arial"/>
          <w:bCs/>
          <w:sz w:val="22"/>
          <w:szCs w:val="22"/>
        </w:rPr>
      </w:pPr>
      <w:r w:rsidRPr="001342B7">
        <w:rPr>
          <w:rFonts w:cs="Arial"/>
          <w:bCs/>
          <w:sz w:val="22"/>
          <w:szCs w:val="22"/>
        </w:rPr>
        <w:t xml:space="preserve">     ………………, dnia ……………………......</w:t>
      </w:r>
    </w:p>
    <w:p w14:paraId="6C1CC1CA" w14:textId="77777777" w:rsidR="001C6686" w:rsidRPr="008F75BF" w:rsidRDefault="001C6686" w:rsidP="001C6686">
      <w:pPr>
        <w:rPr>
          <w:rFonts w:cs="Arial"/>
          <w:b/>
          <w:sz w:val="20"/>
        </w:rPr>
      </w:pPr>
      <w:r w:rsidRPr="008F75BF">
        <w:rPr>
          <w:rFonts w:cs="Arial"/>
          <w:b/>
          <w:sz w:val="20"/>
        </w:rPr>
        <w:t>WNIOSKODAWCA:</w:t>
      </w:r>
    </w:p>
    <w:p w14:paraId="2643637C" w14:textId="77777777" w:rsidR="001C6686" w:rsidRPr="008F75BF" w:rsidRDefault="001C6686" w:rsidP="001C6686">
      <w:pPr>
        <w:rPr>
          <w:rFonts w:cs="Arial"/>
          <w:bCs/>
          <w:sz w:val="20"/>
        </w:rPr>
      </w:pPr>
    </w:p>
    <w:p w14:paraId="024C64B1" w14:textId="77777777" w:rsidR="001C6686" w:rsidRPr="008F75BF" w:rsidRDefault="001C6686" w:rsidP="001C6686">
      <w:pPr>
        <w:rPr>
          <w:rFonts w:cs="Arial"/>
          <w:bCs/>
          <w:sz w:val="20"/>
        </w:rPr>
      </w:pPr>
      <w:r w:rsidRPr="008F75BF">
        <w:rPr>
          <w:rFonts w:cs="Arial"/>
          <w:bCs/>
          <w:sz w:val="20"/>
        </w:rPr>
        <w:t>………………………………………………….</w:t>
      </w:r>
    </w:p>
    <w:p w14:paraId="47BF8935" w14:textId="77777777" w:rsidR="001C6686" w:rsidRPr="008F75BF" w:rsidRDefault="001C6686" w:rsidP="001C6686">
      <w:pPr>
        <w:rPr>
          <w:rFonts w:cs="Arial"/>
          <w:bCs/>
          <w:sz w:val="20"/>
        </w:rPr>
      </w:pPr>
      <w:r w:rsidRPr="008F75BF">
        <w:rPr>
          <w:rFonts w:cs="Arial"/>
          <w:bCs/>
          <w:sz w:val="20"/>
        </w:rPr>
        <w:t>Imię i Nazwisko Wnioskodawcy</w:t>
      </w:r>
    </w:p>
    <w:p w14:paraId="19FF84DC" w14:textId="77777777" w:rsidR="001C6686" w:rsidRPr="008F75BF" w:rsidRDefault="001C6686" w:rsidP="001C6686">
      <w:pPr>
        <w:rPr>
          <w:rFonts w:cs="Arial"/>
          <w:bCs/>
          <w:sz w:val="20"/>
        </w:rPr>
      </w:pPr>
    </w:p>
    <w:p w14:paraId="7A98A4CA" w14:textId="77777777" w:rsidR="001C6686" w:rsidRPr="008F75BF" w:rsidRDefault="001C6686" w:rsidP="001C6686">
      <w:pPr>
        <w:rPr>
          <w:rFonts w:cs="Arial"/>
          <w:bCs/>
          <w:sz w:val="20"/>
        </w:rPr>
      </w:pPr>
      <w:r w:rsidRPr="008F75BF">
        <w:rPr>
          <w:rFonts w:cs="Arial"/>
          <w:bCs/>
          <w:sz w:val="20"/>
        </w:rPr>
        <w:t>………………………………………………….</w:t>
      </w:r>
    </w:p>
    <w:p w14:paraId="4CF6D46A" w14:textId="77777777" w:rsidR="001C6686" w:rsidRPr="008F75BF" w:rsidRDefault="001C6686" w:rsidP="001C6686">
      <w:pPr>
        <w:rPr>
          <w:rFonts w:cs="Arial"/>
          <w:bCs/>
          <w:sz w:val="20"/>
        </w:rPr>
      </w:pPr>
      <w:r w:rsidRPr="008F75BF">
        <w:rPr>
          <w:rFonts w:cs="Arial"/>
          <w:bCs/>
          <w:sz w:val="20"/>
        </w:rPr>
        <w:t>Nazwa Przedsiębiorcy</w:t>
      </w:r>
    </w:p>
    <w:p w14:paraId="343FCA3D" w14:textId="77777777" w:rsidR="001C6686" w:rsidRPr="008F75BF" w:rsidRDefault="001C6686" w:rsidP="001C6686">
      <w:pPr>
        <w:rPr>
          <w:rFonts w:cs="Arial"/>
          <w:bCs/>
          <w:sz w:val="20"/>
        </w:rPr>
      </w:pPr>
    </w:p>
    <w:p w14:paraId="1265E01B" w14:textId="77777777" w:rsidR="001C6686" w:rsidRPr="008F75BF" w:rsidRDefault="001C6686" w:rsidP="001C6686">
      <w:pPr>
        <w:rPr>
          <w:rFonts w:cs="Arial"/>
          <w:bCs/>
          <w:sz w:val="20"/>
        </w:rPr>
      </w:pPr>
      <w:r w:rsidRPr="008F75BF">
        <w:rPr>
          <w:rFonts w:cs="Arial"/>
          <w:bCs/>
          <w:sz w:val="20"/>
        </w:rPr>
        <w:t>………………………………………………….</w:t>
      </w:r>
    </w:p>
    <w:p w14:paraId="69533310" w14:textId="48FEB1C7" w:rsidR="001C6686" w:rsidRPr="008F75BF" w:rsidRDefault="001C6686" w:rsidP="001C6686">
      <w:pPr>
        <w:rPr>
          <w:rFonts w:cs="Arial"/>
          <w:bCs/>
          <w:sz w:val="20"/>
        </w:rPr>
      </w:pPr>
      <w:r w:rsidRPr="008F75BF">
        <w:rPr>
          <w:rFonts w:cs="Arial"/>
          <w:bCs/>
          <w:sz w:val="20"/>
        </w:rPr>
        <w:t>adres Wnioskodawcy</w:t>
      </w:r>
    </w:p>
    <w:p w14:paraId="37DAE30D" w14:textId="77777777" w:rsidR="001C6686" w:rsidRPr="008F75BF" w:rsidRDefault="001C6686" w:rsidP="001C6686">
      <w:pPr>
        <w:rPr>
          <w:rFonts w:cs="Arial"/>
          <w:bCs/>
          <w:sz w:val="20"/>
        </w:rPr>
      </w:pPr>
    </w:p>
    <w:p w14:paraId="63453553" w14:textId="77777777" w:rsidR="001C6686" w:rsidRPr="008F75BF" w:rsidRDefault="001C6686" w:rsidP="001C6686">
      <w:pPr>
        <w:rPr>
          <w:rFonts w:cs="Arial"/>
          <w:bCs/>
          <w:sz w:val="20"/>
        </w:rPr>
      </w:pPr>
      <w:r w:rsidRPr="008F75BF">
        <w:rPr>
          <w:rFonts w:cs="Arial"/>
          <w:bCs/>
          <w:sz w:val="20"/>
        </w:rPr>
        <w:t>…………………………………………………</w:t>
      </w:r>
    </w:p>
    <w:p w14:paraId="711B958E" w14:textId="77777777" w:rsidR="001C6686" w:rsidRPr="008F75BF" w:rsidRDefault="001C6686" w:rsidP="001C6686">
      <w:pPr>
        <w:rPr>
          <w:rFonts w:cs="Arial"/>
          <w:bCs/>
          <w:sz w:val="20"/>
        </w:rPr>
      </w:pPr>
      <w:r w:rsidRPr="008F75BF">
        <w:rPr>
          <w:rFonts w:cs="Arial"/>
          <w:bCs/>
          <w:sz w:val="20"/>
        </w:rPr>
        <w:t xml:space="preserve"> </w:t>
      </w:r>
    </w:p>
    <w:p w14:paraId="4A4551B6" w14:textId="77777777" w:rsidR="001C6686" w:rsidRPr="008F75BF" w:rsidRDefault="001C6686" w:rsidP="001C6686">
      <w:pPr>
        <w:rPr>
          <w:rFonts w:cs="Arial"/>
          <w:bCs/>
          <w:sz w:val="20"/>
        </w:rPr>
      </w:pPr>
      <w:r w:rsidRPr="008F75BF">
        <w:rPr>
          <w:rFonts w:cs="Arial"/>
          <w:bCs/>
          <w:sz w:val="20"/>
        </w:rPr>
        <w:t>Telefon …………………………………….</w:t>
      </w:r>
    </w:p>
    <w:p w14:paraId="605C86F6" w14:textId="77777777" w:rsidR="001C6686" w:rsidRPr="008F75BF" w:rsidRDefault="001C6686" w:rsidP="001C6686">
      <w:pPr>
        <w:rPr>
          <w:rFonts w:cs="Arial"/>
          <w:bCs/>
          <w:sz w:val="20"/>
        </w:rPr>
      </w:pPr>
    </w:p>
    <w:p w14:paraId="58B26F05" w14:textId="77777777" w:rsidR="001C6686" w:rsidRPr="008F75BF" w:rsidRDefault="001C6686" w:rsidP="001C6686">
      <w:pPr>
        <w:rPr>
          <w:rFonts w:cs="Arial"/>
          <w:bCs/>
          <w:sz w:val="20"/>
        </w:rPr>
      </w:pPr>
      <w:r w:rsidRPr="008F75BF">
        <w:rPr>
          <w:rFonts w:cs="Arial"/>
          <w:bCs/>
          <w:sz w:val="20"/>
        </w:rPr>
        <w:t>E-mail  ……………………………………..</w:t>
      </w:r>
    </w:p>
    <w:p w14:paraId="0776A834" w14:textId="77777777" w:rsidR="001C6686" w:rsidRPr="008F75BF" w:rsidRDefault="001C6686" w:rsidP="001C6686">
      <w:pPr>
        <w:jc w:val="center"/>
        <w:rPr>
          <w:rFonts w:ascii="Times New Roman" w:hAnsi="Times New Roman"/>
          <w:b/>
          <w:sz w:val="20"/>
        </w:rPr>
      </w:pPr>
    </w:p>
    <w:p w14:paraId="1BFADCAC" w14:textId="0F8EA592" w:rsidR="001C6686" w:rsidRPr="001C6686" w:rsidRDefault="001C6686" w:rsidP="001C6686">
      <w:pPr>
        <w:ind w:left="6372"/>
        <w:rPr>
          <w:rFonts w:cs="Arial"/>
          <w:b/>
          <w:szCs w:val="24"/>
        </w:rPr>
      </w:pPr>
      <w:r w:rsidRPr="001C6686">
        <w:rPr>
          <w:rFonts w:cs="Arial"/>
          <w:b/>
          <w:szCs w:val="24"/>
        </w:rPr>
        <w:t>Burmistrz Zalewa</w:t>
      </w:r>
    </w:p>
    <w:p w14:paraId="38D6F839" w14:textId="77777777" w:rsidR="001C6686" w:rsidRPr="001C6686" w:rsidRDefault="001C6686" w:rsidP="001C6686">
      <w:pPr>
        <w:ind w:left="6372"/>
        <w:rPr>
          <w:rFonts w:cs="Arial"/>
          <w:bCs/>
          <w:szCs w:val="24"/>
        </w:rPr>
      </w:pPr>
      <w:r w:rsidRPr="001C6686">
        <w:rPr>
          <w:rFonts w:cs="Arial"/>
          <w:bCs/>
          <w:szCs w:val="24"/>
        </w:rPr>
        <w:t>Urząd Miejski w Zalewie</w:t>
      </w:r>
    </w:p>
    <w:p w14:paraId="51C7117F" w14:textId="7DD2B68D" w:rsidR="001C6686" w:rsidRPr="001C6686" w:rsidRDefault="001C6686" w:rsidP="001C6686">
      <w:pPr>
        <w:ind w:left="6372"/>
        <w:rPr>
          <w:rFonts w:cs="Arial"/>
          <w:bCs/>
          <w:szCs w:val="24"/>
        </w:rPr>
      </w:pPr>
      <w:r w:rsidRPr="001C6686">
        <w:rPr>
          <w:rFonts w:cs="Arial"/>
          <w:bCs/>
          <w:szCs w:val="24"/>
        </w:rPr>
        <w:t>ul. Częstochowska 8</w:t>
      </w:r>
    </w:p>
    <w:p w14:paraId="17B245F2" w14:textId="4DA5814D" w:rsidR="001C6686" w:rsidRPr="001C6686" w:rsidRDefault="001C6686" w:rsidP="001C6686">
      <w:pPr>
        <w:ind w:left="6372"/>
        <w:rPr>
          <w:rFonts w:cs="Arial"/>
          <w:bCs/>
          <w:szCs w:val="24"/>
        </w:rPr>
      </w:pPr>
      <w:r w:rsidRPr="001C6686">
        <w:rPr>
          <w:rFonts w:cs="Arial"/>
          <w:bCs/>
          <w:szCs w:val="24"/>
        </w:rPr>
        <w:t>14-230 Zalew</w:t>
      </w:r>
      <w:r w:rsidR="00EE1364">
        <w:rPr>
          <w:rFonts w:cs="Arial"/>
          <w:bCs/>
          <w:szCs w:val="24"/>
        </w:rPr>
        <w:t>o</w:t>
      </w:r>
    </w:p>
    <w:p w14:paraId="7403219E" w14:textId="77777777" w:rsidR="00EE1364" w:rsidRDefault="00EE1364" w:rsidP="001C6686">
      <w:pPr>
        <w:jc w:val="center"/>
        <w:rPr>
          <w:rFonts w:cs="Arial"/>
          <w:b/>
          <w:sz w:val="20"/>
        </w:rPr>
      </w:pPr>
    </w:p>
    <w:p w14:paraId="596CDF6D" w14:textId="0452B555" w:rsidR="005A79D8" w:rsidRPr="00EE1364" w:rsidRDefault="001C6686" w:rsidP="001C6686">
      <w:pPr>
        <w:jc w:val="center"/>
        <w:rPr>
          <w:rFonts w:cs="Arial"/>
          <w:b/>
          <w:sz w:val="20"/>
        </w:rPr>
      </w:pPr>
      <w:r w:rsidRPr="00EE1364">
        <w:rPr>
          <w:rFonts w:cs="Arial"/>
          <w:b/>
          <w:sz w:val="20"/>
        </w:rPr>
        <w:t>WNIOSEK</w:t>
      </w:r>
    </w:p>
    <w:p w14:paraId="68669427" w14:textId="77777777" w:rsidR="001C6686" w:rsidRPr="00EE1364" w:rsidRDefault="001C6686" w:rsidP="001C6686">
      <w:pPr>
        <w:rPr>
          <w:rFonts w:cs="Arial"/>
          <w:b/>
          <w:sz w:val="20"/>
        </w:rPr>
      </w:pPr>
    </w:p>
    <w:p w14:paraId="40C44073" w14:textId="77777777" w:rsidR="005A79D8" w:rsidRPr="00EE1364" w:rsidRDefault="005A79D8" w:rsidP="005A79D8">
      <w:pPr>
        <w:jc w:val="center"/>
        <w:rPr>
          <w:rFonts w:cs="Arial"/>
          <w:b/>
          <w:sz w:val="20"/>
          <w:u w:val="single"/>
        </w:rPr>
      </w:pPr>
    </w:p>
    <w:p w14:paraId="1AE9510D" w14:textId="77777777" w:rsidR="00997598" w:rsidRDefault="00647322" w:rsidP="00647322">
      <w:pPr>
        <w:jc w:val="center"/>
        <w:rPr>
          <w:rFonts w:cs="Arial"/>
          <w:b/>
          <w:sz w:val="20"/>
        </w:rPr>
      </w:pPr>
      <w:r w:rsidRPr="00EE1364">
        <w:rPr>
          <w:rFonts w:cs="Arial"/>
          <w:b/>
          <w:sz w:val="20"/>
        </w:rPr>
        <w:t>O DOKONANIE WPISU DO EWIDENCJI INNYCH OBIEKTÓW</w:t>
      </w:r>
      <w:r w:rsidR="00997598">
        <w:rPr>
          <w:rFonts w:cs="Arial"/>
          <w:b/>
          <w:sz w:val="20"/>
        </w:rPr>
        <w:t xml:space="preserve">, </w:t>
      </w:r>
    </w:p>
    <w:p w14:paraId="6FE3EC48" w14:textId="77777777" w:rsidR="00997598" w:rsidRDefault="00997598" w:rsidP="00647322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W KTÓRYCH </w:t>
      </w:r>
      <w:r w:rsidR="00647322" w:rsidRPr="00EE1364">
        <w:rPr>
          <w:rFonts w:cs="Arial"/>
          <w:b/>
          <w:sz w:val="20"/>
        </w:rPr>
        <w:t>ŚWIADC</w:t>
      </w:r>
      <w:r>
        <w:rPr>
          <w:rFonts w:cs="Arial"/>
          <w:b/>
          <w:sz w:val="20"/>
        </w:rPr>
        <w:t xml:space="preserve">ZONE SĄ </w:t>
      </w:r>
      <w:r w:rsidR="00647322" w:rsidRPr="00EE1364">
        <w:rPr>
          <w:rFonts w:cs="Arial"/>
          <w:b/>
          <w:sz w:val="20"/>
        </w:rPr>
        <w:t xml:space="preserve">USŁUGI HOTELARSKIE </w:t>
      </w:r>
      <w:r>
        <w:rPr>
          <w:rFonts w:cs="Arial"/>
          <w:b/>
          <w:sz w:val="20"/>
        </w:rPr>
        <w:t xml:space="preserve"> </w:t>
      </w:r>
    </w:p>
    <w:p w14:paraId="43E94C2D" w14:textId="03D72646" w:rsidR="005A79D8" w:rsidRPr="00EE1364" w:rsidRDefault="00647322" w:rsidP="00647322">
      <w:pPr>
        <w:jc w:val="center"/>
        <w:rPr>
          <w:rFonts w:cs="Arial"/>
          <w:b/>
          <w:sz w:val="20"/>
        </w:rPr>
      </w:pPr>
      <w:r w:rsidRPr="00EE1364">
        <w:rPr>
          <w:rFonts w:cs="Arial"/>
          <w:b/>
          <w:sz w:val="20"/>
        </w:rPr>
        <w:t xml:space="preserve">NA TERENIE GMINY </w:t>
      </w:r>
      <w:r w:rsidR="001C6686" w:rsidRPr="00EE1364">
        <w:rPr>
          <w:rFonts w:cs="Arial"/>
          <w:b/>
          <w:sz w:val="20"/>
        </w:rPr>
        <w:t>ZALEWO</w:t>
      </w:r>
    </w:p>
    <w:p w14:paraId="681C305D" w14:textId="77777777" w:rsidR="005A79D8" w:rsidRPr="00EE1364" w:rsidRDefault="005A79D8" w:rsidP="005A79D8">
      <w:pPr>
        <w:rPr>
          <w:rFonts w:cs="Arial"/>
          <w:b/>
          <w:sz w:val="20"/>
        </w:rPr>
      </w:pPr>
    </w:p>
    <w:p w14:paraId="1C784DB5" w14:textId="5843E705" w:rsidR="005A79D8" w:rsidRDefault="00647322" w:rsidP="008F75BF">
      <w:pPr>
        <w:spacing w:line="360" w:lineRule="auto"/>
        <w:jc w:val="both"/>
        <w:rPr>
          <w:rFonts w:cs="Arial"/>
          <w:sz w:val="20"/>
        </w:rPr>
      </w:pPr>
      <w:r w:rsidRPr="00EE1364">
        <w:rPr>
          <w:rFonts w:cs="Arial"/>
          <w:sz w:val="20"/>
        </w:rPr>
        <w:t>N</w:t>
      </w:r>
      <w:r w:rsidR="003D0FDB" w:rsidRPr="00EE1364">
        <w:rPr>
          <w:rFonts w:cs="Arial"/>
          <w:sz w:val="20"/>
        </w:rPr>
        <w:t xml:space="preserve">a podstawie </w:t>
      </w:r>
      <w:r w:rsidRPr="00EE1364">
        <w:rPr>
          <w:rFonts w:cs="Arial"/>
          <w:sz w:val="20"/>
        </w:rPr>
        <w:t>art. 38 ust. 3,  art. 39 ust.</w:t>
      </w:r>
      <w:r w:rsidR="00D12909" w:rsidRPr="00EE1364">
        <w:rPr>
          <w:rFonts w:cs="Arial"/>
          <w:sz w:val="20"/>
        </w:rPr>
        <w:t xml:space="preserve"> </w:t>
      </w:r>
      <w:r w:rsidRPr="00EE1364">
        <w:rPr>
          <w:rFonts w:cs="Arial"/>
          <w:sz w:val="20"/>
        </w:rPr>
        <w:t>3 U</w:t>
      </w:r>
      <w:r w:rsidR="003D0FDB" w:rsidRPr="00EE1364">
        <w:rPr>
          <w:rFonts w:cs="Arial"/>
          <w:sz w:val="20"/>
        </w:rPr>
        <w:t>stawy z dnia 29 sierpnia 1997 r. o usługach hotelarskich oraz usługach pilotów wycieczek i przewodników turystycznych (</w:t>
      </w:r>
      <w:r w:rsidR="001D4961" w:rsidRPr="00EE1364">
        <w:rPr>
          <w:rFonts w:cs="Arial"/>
          <w:sz w:val="20"/>
        </w:rPr>
        <w:t xml:space="preserve">t. j. </w:t>
      </w:r>
      <w:r w:rsidR="003D0FDB" w:rsidRPr="00EE1364">
        <w:rPr>
          <w:rFonts w:cs="Arial"/>
          <w:sz w:val="20"/>
        </w:rPr>
        <w:t>Dz. U. z 20</w:t>
      </w:r>
      <w:r w:rsidR="00EE1364">
        <w:rPr>
          <w:rFonts w:cs="Arial"/>
          <w:sz w:val="20"/>
        </w:rPr>
        <w:t>20</w:t>
      </w:r>
      <w:r w:rsidR="003D0FDB" w:rsidRPr="00EE1364">
        <w:rPr>
          <w:rFonts w:cs="Arial"/>
          <w:sz w:val="20"/>
        </w:rPr>
        <w:t xml:space="preserve"> r. poz. </w:t>
      </w:r>
      <w:r w:rsidR="00EE1364">
        <w:rPr>
          <w:rFonts w:cs="Arial"/>
          <w:sz w:val="20"/>
        </w:rPr>
        <w:t>2211</w:t>
      </w:r>
      <w:r w:rsidR="00731258" w:rsidRPr="00EE1364">
        <w:rPr>
          <w:rFonts w:cs="Arial"/>
          <w:sz w:val="20"/>
        </w:rPr>
        <w:t xml:space="preserve"> ze zm.</w:t>
      </w:r>
      <w:r w:rsidR="003D0FDB" w:rsidRPr="00EE1364">
        <w:rPr>
          <w:rFonts w:cs="Arial"/>
          <w:sz w:val="20"/>
        </w:rPr>
        <w:t>)</w:t>
      </w:r>
      <w:r w:rsidRPr="00EE1364">
        <w:rPr>
          <w:rFonts w:cs="Arial"/>
          <w:sz w:val="20"/>
        </w:rPr>
        <w:t xml:space="preserve"> oraz §</w:t>
      </w:r>
      <w:r w:rsidR="00D12909" w:rsidRPr="00EE1364">
        <w:rPr>
          <w:rFonts w:cs="Arial"/>
          <w:sz w:val="20"/>
        </w:rPr>
        <w:t xml:space="preserve"> </w:t>
      </w:r>
      <w:r w:rsidRPr="00EE1364">
        <w:rPr>
          <w:rFonts w:cs="Arial"/>
          <w:sz w:val="20"/>
        </w:rPr>
        <w:t>12 ust. 3 i §</w:t>
      </w:r>
      <w:r w:rsidR="00D12909" w:rsidRPr="00EE1364">
        <w:rPr>
          <w:rFonts w:cs="Arial"/>
          <w:sz w:val="20"/>
        </w:rPr>
        <w:t xml:space="preserve"> </w:t>
      </w:r>
      <w:r w:rsidRPr="00EE1364">
        <w:rPr>
          <w:rFonts w:cs="Arial"/>
          <w:sz w:val="20"/>
        </w:rPr>
        <w:t>16 ust. 2 Rozporządzenia Ministra Gospodarki Pracy w sprawie obiektów hotelarskich i innych obiektów, w których są świadczone usługi hotelarskie</w:t>
      </w:r>
      <w:r w:rsidR="00EE1364">
        <w:rPr>
          <w:rFonts w:cs="Arial"/>
          <w:sz w:val="20"/>
        </w:rPr>
        <w:t xml:space="preserve"> </w:t>
      </w:r>
      <w:r w:rsidRPr="00EE1364">
        <w:rPr>
          <w:rFonts w:cs="Arial"/>
          <w:sz w:val="20"/>
        </w:rPr>
        <w:t>(t. j. Dz. U. z 2017r. poz. 2166 ze zm.)</w:t>
      </w:r>
      <w:r w:rsidR="00EA53A7" w:rsidRPr="00EE1364">
        <w:rPr>
          <w:rFonts w:cs="Arial"/>
          <w:sz w:val="20"/>
        </w:rPr>
        <w:t xml:space="preserve"> wnoszę o dokonanie wpisu obiektu do ewidencji innych obiektów świadczących usługi hotelarskie:</w:t>
      </w:r>
    </w:p>
    <w:p w14:paraId="40027EA9" w14:textId="77777777" w:rsidR="008F75BF" w:rsidRPr="00EE1364" w:rsidRDefault="008F75BF" w:rsidP="00C41F1B">
      <w:pPr>
        <w:jc w:val="both"/>
        <w:rPr>
          <w:rFonts w:cs="Arial"/>
          <w:sz w:val="20"/>
        </w:rPr>
      </w:pPr>
    </w:p>
    <w:p w14:paraId="4E49DE23" w14:textId="77777777" w:rsidR="005A79D8" w:rsidRPr="00EE1364" w:rsidRDefault="005A79D8" w:rsidP="005A79D8">
      <w:pPr>
        <w:jc w:val="both"/>
        <w:rPr>
          <w:rFonts w:cs="Arial"/>
          <w:sz w:val="20"/>
        </w:rPr>
      </w:pPr>
    </w:p>
    <w:p w14:paraId="02DBC633" w14:textId="1F960D91" w:rsidR="005A79D8" w:rsidRPr="00BA37A6" w:rsidRDefault="005A79D8" w:rsidP="00BA37A6">
      <w:pPr>
        <w:pStyle w:val="Akapitzlist"/>
        <w:numPr>
          <w:ilvl w:val="0"/>
          <w:numId w:val="21"/>
        </w:numPr>
        <w:rPr>
          <w:rFonts w:cs="Arial"/>
          <w:sz w:val="20"/>
        </w:rPr>
      </w:pPr>
      <w:r w:rsidRPr="00BA37A6">
        <w:rPr>
          <w:rFonts w:cs="Arial"/>
          <w:b/>
          <w:sz w:val="20"/>
        </w:rPr>
        <w:t xml:space="preserve">Oznaczenie przedsiębiorcy: </w:t>
      </w:r>
      <w:r w:rsidRPr="00BA37A6">
        <w:rPr>
          <w:rFonts w:cs="Arial"/>
          <w:sz w:val="20"/>
        </w:rPr>
        <w:t>…………………………………………………………………...</w:t>
      </w:r>
      <w:r w:rsidR="00E74286" w:rsidRPr="00BA37A6">
        <w:rPr>
          <w:rFonts w:cs="Arial"/>
          <w:sz w:val="20"/>
        </w:rPr>
        <w:t>..........</w:t>
      </w:r>
      <w:r w:rsidR="00354FE9" w:rsidRPr="00BA37A6">
        <w:rPr>
          <w:rFonts w:cs="Arial"/>
          <w:sz w:val="20"/>
        </w:rPr>
        <w:t>.......</w:t>
      </w:r>
    </w:p>
    <w:p w14:paraId="444F5211" w14:textId="77777777" w:rsidR="005A79D8" w:rsidRPr="00EE1364" w:rsidRDefault="005A79D8" w:rsidP="005A79D8">
      <w:pPr>
        <w:jc w:val="both"/>
        <w:rPr>
          <w:rFonts w:cs="Arial"/>
          <w:sz w:val="20"/>
        </w:rPr>
      </w:pPr>
    </w:p>
    <w:p w14:paraId="400CEDC7" w14:textId="2FC24B9D" w:rsidR="00EE1364" w:rsidRDefault="005A79D8" w:rsidP="00EE1364">
      <w:pPr>
        <w:jc w:val="center"/>
        <w:rPr>
          <w:rFonts w:cs="Arial"/>
          <w:sz w:val="20"/>
        </w:rPr>
      </w:pPr>
      <w:r w:rsidRPr="00EE1364">
        <w:rPr>
          <w:rFonts w:cs="Arial"/>
          <w:sz w:val="20"/>
        </w:rPr>
        <w:t>………………………………</w:t>
      </w:r>
      <w:r w:rsidR="00EE1364">
        <w:rPr>
          <w:rFonts w:cs="Arial"/>
          <w:sz w:val="20"/>
        </w:rPr>
        <w:t>……</w:t>
      </w:r>
      <w:r w:rsidRPr="00EE1364">
        <w:rPr>
          <w:rFonts w:cs="Arial"/>
          <w:sz w:val="20"/>
        </w:rPr>
        <w:t>…………………………………………………………………...</w:t>
      </w:r>
      <w:r w:rsidR="00E74286" w:rsidRPr="00EE1364">
        <w:rPr>
          <w:rFonts w:cs="Arial"/>
          <w:sz w:val="20"/>
        </w:rPr>
        <w:t>..............</w:t>
      </w:r>
      <w:r w:rsidR="002F2A63" w:rsidRPr="00EE1364">
        <w:rPr>
          <w:rFonts w:cs="Arial"/>
          <w:sz w:val="20"/>
        </w:rPr>
        <w:t>..</w:t>
      </w:r>
    </w:p>
    <w:p w14:paraId="18C8F010" w14:textId="2D3E09DB" w:rsidR="005A79D8" w:rsidRPr="008F75BF" w:rsidRDefault="00DA1B82" w:rsidP="00EE1364">
      <w:pPr>
        <w:jc w:val="center"/>
        <w:rPr>
          <w:rFonts w:cs="Arial"/>
          <w:sz w:val="16"/>
          <w:szCs w:val="16"/>
        </w:rPr>
      </w:pPr>
      <w:r w:rsidRPr="008F75BF">
        <w:rPr>
          <w:rFonts w:cs="Arial"/>
          <w:sz w:val="16"/>
          <w:szCs w:val="16"/>
        </w:rPr>
        <w:t>(</w:t>
      </w:r>
      <w:r w:rsidR="00704F0D" w:rsidRPr="008F75BF">
        <w:rPr>
          <w:rFonts w:cs="Arial"/>
          <w:sz w:val="16"/>
          <w:szCs w:val="16"/>
        </w:rPr>
        <w:t>nazwa przedsiębiorcy</w:t>
      </w:r>
      <w:r w:rsidR="005A79D8" w:rsidRPr="008F75BF">
        <w:rPr>
          <w:rFonts w:cs="Arial"/>
          <w:sz w:val="16"/>
          <w:szCs w:val="16"/>
        </w:rPr>
        <w:t>, adres siedziby</w:t>
      </w:r>
      <w:r w:rsidR="00CA08ED" w:rsidRPr="008F75BF">
        <w:rPr>
          <w:rFonts w:cs="Arial"/>
          <w:sz w:val="16"/>
          <w:szCs w:val="16"/>
        </w:rPr>
        <w:t>, a w przypadku osoby fizycznej</w:t>
      </w:r>
      <w:r w:rsidR="005A79D8" w:rsidRPr="008F75BF">
        <w:rPr>
          <w:rFonts w:cs="Arial"/>
          <w:sz w:val="16"/>
          <w:szCs w:val="16"/>
        </w:rPr>
        <w:t xml:space="preserve"> </w:t>
      </w:r>
      <w:r w:rsidR="00704F0D" w:rsidRPr="008F75BF">
        <w:rPr>
          <w:rFonts w:cs="Arial"/>
          <w:sz w:val="16"/>
          <w:szCs w:val="16"/>
        </w:rPr>
        <w:t xml:space="preserve">imię i </w:t>
      </w:r>
      <w:r w:rsidR="005A79D8" w:rsidRPr="008F75BF">
        <w:rPr>
          <w:rFonts w:cs="Arial"/>
          <w:sz w:val="16"/>
          <w:szCs w:val="16"/>
        </w:rPr>
        <w:t>nazwisko oraz adres  zamieszkania</w:t>
      </w:r>
      <w:r w:rsidRPr="008F75BF">
        <w:rPr>
          <w:rFonts w:cs="Arial"/>
          <w:sz w:val="16"/>
          <w:szCs w:val="16"/>
        </w:rPr>
        <w:t>)</w:t>
      </w:r>
    </w:p>
    <w:p w14:paraId="6FAE4A8F" w14:textId="77777777" w:rsidR="005A79D8" w:rsidRPr="00EE1364" w:rsidRDefault="005A79D8" w:rsidP="00EE1364">
      <w:pPr>
        <w:jc w:val="center"/>
        <w:rPr>
          <w:rFonts w:cs="Arial"/>
          <w:sz w:val="20"/>
        </w:rPr>
      </w:pPr>
    </w:p>
    <w:p w14:paraId="0C6F4B5C" w14:textId="77777777" w:rsidR="005A79D8" w:rsidRPr="00EE1364" w:rsidRDefault="005A79D8" w:rsidP="00EE1364">
      <w:pPr>
        <w:jc w:val="center"/>
        <w:rPr>
          <w:rFonts w:cs="Arial"/>
          <w:sz w:val="20"/>
        </w:rPr>
      </w:pPr>
      <w:r w:rsidRPr="00EE1364">
        <w:rPr>
          <w:rFonts w:cs="Arial"/>
          <w:sz w:val="20"/>
        </w:rPr>
        <w:t>…………………………………………………………………………………………………...</w:t>
      </w:r>
      <w:r w:rsidR="00E74286" w:rsidRPr="00EE1364">
        <w:rPr>
          <w:rFonts w:cs="Arial"/>
          <w:sz w:val="20"/>
        </w:rPr>
        <w:t>..............</w:t>
      </w:r>
      <w:r w:rsidR="002F2A63" w:rsidRPr="00EE1364">
        <w:rPr>
          <w:rFonts w:cs="Arial"/>
          <w:sz w:val="20"/>
        </w:rPr>
        <w:t>...</w:t>
      </w:r>
    </w:p>
    <w:p w14:paraId="24AAC232" w14:textId="77777777" w:rsidR="005A79D8" w:rsidRPr="008F75BF" w:rsidRDefault="005A79D8" w:rsidP="00EE1364">
      <w:pPr>
        <w:ind w:firstLine="567"/>
        <w:jc w:val="center"/>
        <w:rPr>
          <w:rFonts w:cs="Arial"/>
          <w:sz w:val="16"/>
          <w:szCs w:val="16"/>
        </w:rPr>
      </w:pPr>
      <w:r w:rsidRPr="008F75BF">
        <w:rPr>
          <w:rFonts w:cs="Arial"/>
          <w:sz w:val="16"/>
          <w:szCs w:val="16"/>
        </w:rPr>
        <w:t>(</w:t>
      </w:r>
      <w:r w:rsidR="00C32FE8" w:rsidRPr="008F75BF">
        <w:rPr>
          <w:rFonts w:cs="Arial"/>
          <w:sz w:val="16"/>
          <w:szCs w:val="16"/>
        </w:rPr>
        <w:t>n</w:t>
      </w:r>
      <w:r w:rsidRPr="008F75BF">
        <w:rPr>
          <w:rFonts w:cs="Arial"/>
          <w:sz w:val="16"/>
          <w:szCs w:val="16"/>
        </w:rPr>
        <w:t xml:space="preserve">umer NIP, </w:t>
      </w:r>
      <w:r w:rsidRPr="008F75BF">
        <w:rPr>
          <w:rFonts w:cs="Arial"/>
          <w:bCs/>
          <w:sz w:val="16"/>
          <w:szCs w:val="16"/>
        </w:rPr>
        <w:t xml:space="preserve"> </w:t>
      </w:r>
      <w:r w:rsidR="00633B7D" w:rsidRPr="008F75BF">
        <w:rPr>
          <w:rFonts w:cs="Arial"/>
          <w:bCs/>
          <w:sz w:val="16"/>
          <w:szCs w:val="16"/>
        </w:rPr>
        <w:t xml:space="preserve">numer </w:t>
      </w:r>
      <w:r w:rsidRPr="008F75BF">
        <w:rPr>
          <w:rFonts w:cs="Arial"/>
          <w:bCs/>
          <w:sz w:val="16"/>
          <w:szCs w:val="16"/>
        </w:rPr>
        <w:t xml:space="preserve">KRS </w:t>
      </w:r>
      <w:r w:rsidRPr="008F75BF">
        <w:rPr>
          <w:rFonts w:cs="Arial"/>
          <w:sz w:val="16"/>
          <w:szCs w:val="16"/>
        </w:rPr>
        <w:t>- o ile taki posiada)</w:t>
      </w:r>
    </w:p>
    <w:p w14:paraId="45E8AD5D" w14:textId="77777777" w:rsidR="001D0B6F" w:rsidRPr="00EE1364" w:rsidRDefault="001D0B6F" w:rsidP="00EE1364">
      <w:pPr>
        <w:jc w:val="center"/>
        <w:rPr>
          <w:rFonts w:cs="Arial"/>
          <w:sz w:val="20"/>
        </w:rPr>
      </w:pPr>
    </w:p>
    <w:p w14:paraId="0A4FA147" w14:textId="77777777" w:rsidR="005A79D8" w:rsidRPr="00EE1364" w:rsidRDefault="005A79D8" w:rsidP="00EE1364">
      <w:pPr>
        <w:jc w:val="center"/>
        <w:rPr>
          <w:rFonts w:cs="Arial"/>
          <w:sz w:val="20"/>
        </w:rPr>
      </w:pPr>
      <w:r w:rsidRPr="00EE1364">
        <w:rPr>
          <w:rFonts w:cs="Arial"/>
          <w:sz w:val="20"/>
        </w:rPr>
        <w:t>…………………………….</w:t>
      </w:r>
      <w:r w:rsidRPr="00EE1364">
        <w:rPr>
          <w:rFonts w:cs="Arial"/>
          <w:b/>
          <w:sz w:val="20"/>
        </w:rPr>
        <w:t xml:space="preserve"> </w:t>
      </w:r>
      <w:r w:rsidRPr="00EE1364">
        <w:rPr>
          <w:rFonts w:cs="Arial"/>
          <w:sz w:val="20"/>
        </w:rPr>
        <w:t>…………………………</w:t>
      </w:r>
      <w:r w:rsidR="001D0B6F" w:rsidRPr="00EE1364">
        <w:rPr>
          <w:rFonts w:cs="Arial"/>
          <w:sz w:val="20"/>
        </w:rPr>
        <w:t>……………………………………………………..</w:t>
      </w:r>
    </w:p>
    <w:p w14:paraId="2BEAE820" w14:textId="4BDB92E9" w:rsidR="001D0B6F" w:rsidRPr="008F75BF" w:rsidRDefault="001D0B6F" w:rsidP="00EE1364">
      <w:pPr>
        <w:jc w:val="center"/>
        <w:rPr>
          <w:rFonts w:cs="Arial"/>
          <w:sz w:val="16"/>
          <w:szCs w:val="16"/>
        </w:rPr>
      </w:pPr>
      <w:r w:rsidRPr="008F75BF">
        <w:rPr>
          <w:rFonts w:cs="Arial"/>
          <w:sz w:val="16"/>
          <w:szCs w:val="16"/>
        </w:rPr>
        <w:t>(numer telefonu, numer faksu, adres poczty elektronicznej, adres strony internetowej)</w:t>
      </w:r>
    </w:p>
    <w:p w14:paraId="6DD7EA77" w14:textId="77777777" w:rsidR="005A79D8" w:rsidRPr="00EE1364" w:rsidRDefault="005A79D8" w:rsidP="005A79D8">
      <w:pPr>
        <w:jc w:val="both"/>
        <w:rPr>
          <w:rFonts w:cs="Arial"/>
          <w:sz w:val="20"/>
        </w:rPr>
      </w:pPr>
    </w:p>
    <w:p w14:paraId="0F4AC514" w14:textId="77777777" w:rsidR="00731258" w:rsidRPr="00EE1364" w:rsidRDefault="00731258" w:rsidP="00731258">
      <w:pPr>
        <w:jc w:val="both"/>
        <w:rPr>
          <w:rFonts w:cs="Arial"/>
          <w:b/>
          <w:sz w:val="20"/>
        </w:rPr>
      </w:pPr>
    </w:p>
    <w:p w14:paraId="7C61CF99" w14:textId="77777777" w:rsidR="00BA37A6" w:rsidRDefault="00BA37A6" w:rsidP="00BA37A6">
      <w:pPr>
        <w:pStyle w:val="Akapitzlist"/>
        <w:numPr>
          <w:ilvl w:val="0"/>
          <w:numId w:val="21"/>
        </w:num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Dane obiektu:</w:t>
      </w:r>
    </w:p>
    <w:p w14:paraId="6A470C39" w14:textId="77777777" w:rsidR="008F75BF" w:rsidRDefault="008F75BF" w:rsidP="008F75BF">
      <w:pPr>
        <w:ind w:left="426"/>
        <w:rPr>
          <w:rFonts w:cs="Arial"/>
          <w:b/>
          <w:sz w:val="20"/>
        </w:rPr>
      </w:pPr>
    </w:p>
    <w:p w14:paraId="79F5F315" w14:textId="77777777" w:rsidR="008F75BF" w:rsidRDefault="008F75BF" w:rsidP="008F75BF">
      <w:pPr>
        <w:rPr>
          <w:rFonts w:cs="Arial"/>
          <w:b/>
          <w:sz w:val="20"/>
        </w:rPr>
      </w:pPr>
    </w:p>
    <w:p w14:paraId="09FE3C31" w14:textId="173E9E19" w:rsidR="008F75BF" w:rsidRPr="00EE1364" w:rsidRDefault="008F75BF" w:rsidP="008F75BF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N</w:t>
      </w:r>
      <w:r w:rsidRPr="00EE1364">
        <w:rPr>
          <w:rFonts w:cs="Arial"/>
          <w:b/>
          <w:sz w:val="20"/>
        </w:rPr>
        <w:t xml:space="preserve">azwa </w:t>
      </w:r>
      <w:r>
        <w:rPr>
          <w:rFonts w:cs="Arial"/>
          <w:b/>
          <w:sz w:val="20"/>
        </w:rPr>
        <w:t xml:space="preserve">własna </w:t>
      </w:r>
      <w:r w:rsidRPr="00EE1364">
        <w:rPr>
          <w:rFonts w:cs="Arial"/>
          <w:b/>
          <w:sz w:val="20"/>
        </w:rPr>
        <w:t>obiektu:</w:t>
      </w:r>
      <w:r w:rsidRPr="00EE1364">
        <w:rPr>
          <w:rFonts w:cs="Arial"/>
          <w:sz w:val="20"/>
        </w:rPr>
        <w:t>………………………………………………………………………………………….....</w:t>
      </w:r>
    </w:p>
    <w:p w14:paraId="3BEFF930" w14:textId="77777777" w:rsidR="008F75BF" w:rsidRDefault="008F75BF" w:rsidP="00BA37A6">
      <w:pPr>
        <w:ind w:left="360"/>
        <w:jc w:val="both"/>
        <w:rPr>
          <w:rFonts w:cs="Arial"/>
          <w:b/>
          <w:sz w:val="20"/>
        </w:rPr>
      </w:pPr>
    </w:p>
    <w:p w14:paraId="057AF60A" w14:textId="593D9514" w:rsidR="008F75BF" w:rsidRDefault="008F75BF" w:rsidP="00BA37A6">
      <w:pPr>
        <w:ind w:left="360"/>
        <w:jc w:val="both"/>
        <w:rPr>
          <w:rFonts w:cs="Arial"/>
          <w:b/>
          <w:sz w:val="20"/>
        </w:rPr>
      </w:pPr>
    </w:p>
    <w:p w14:paraId="668A417D" w14:textId="3F673507" w:rsidR="0097107C" w:rsidRPr="0097107C" w:rsidRDefault="0097107C" w:rsidP="0097107C">
      <w:pPr>
        <w:rPr>
          <w:rFonts w:cs="Arial"/>
          <w:bCs/>
          <w:sz w:val="20"/>
        </w:rPr>
      </w:pPr>
      <w:r>
        <w:rPr>
          <w:rFonts w:cs="Arial"/>
          <w:b/>
          <w:sz w:val="20"/>
        </w:rPr>
        <w:t xml:space="preserve">     Adres </w:t>
      </w:r>
      <w:r w:rsidRPr="0097107C">
        <w:rPr>
          <w:rFonts w:cs="Arial"/>
          <w:bCs/>
          <w:sz w:val="20"/>
        </w:rPr>
        <w:t>……………………………………………………..</w:t>
      </w:r>
    </w:p>
    <w:p w14:paraId="756A3145" w14:textId="05F11B35" w:rsidR="0097107C" w:rsidRPr="0097107C" w:rsidRDefault="0097107C" w:rsidP="0097107C">
      <w:pPr>
        <w:rPr>
          <w:rFonts w:cs="Arial"/>
          <w:bCs/>
          <w:sz w:val="20"/>
        </w:rPr>
      </w:pPr>
    </w:p>
    <w:p w14:paraId="0DAD6C8A" w14:textId="051E491C" w:rsidR="0097107C" w:rsidRPr="0097107C" w:rsidRDefault="0097107C" w:rsidP="0097107C">
      <w:pPr>
        <w:rPr>
          <w:rFonts w:cs="Arial"/>
          <w:bCs/>
          <w:sz w:val="20"/>
        </w:rPr>
      </w:pPr>
      <w:r w:rsidRPr="0097107C">
        <w:rPr>
          <w:rFonts w:cs="Arial"/>
          <w:bCs/>
          <w:sz w:val="20"/>
        </w:rPr>
        <w:t xml:space="preserve">      …………………………………………………………….</w:t>
      </w:r>
    </w:p>
    <w:p w14:paraId="4F9FBA0B" w14:textId="77777777" w:rsidR="0097107C" w:rsidRDefault="0097107C" w:rsidP="0097107C">
      <w:pPr>
        <w:rPr>
          <w:rFonts w:cs="Arial"/>
          <w:b/>
          <w:sz w:val="20"/>
        </w:rPr>
      </w:pPr>
    </w:p>
    <w:p w14:paraId="0ED3B04F" w14:textId="77777777" w:rsidR="0097107C" w:rsidRDefault="0097107C" w:rsidP="0097107C">
      <w:pPr>
        <w:rPr>
          <w:rFonts w:cs="Arial"/>
          <w:bCs/>
          <w:sz w:val="20"/>
        </w:rPr>
      </w:pPr>
      <w:r w:rsidRPr="0097107C">
        <w:rPr>
          <w:rFonts w:cs="Arial"/>
          <w:bCs/>
          <w:sz w:val="20"/>
        </w:rPr>
        <w:t xml:space="preserve">    Tel…………………………………………………………</w:t>
      </w:r>
    </w:p>
    <w:p w14:paraId="3E1CDA89" w14:textId="4397E500" w:rsidR="0097107C" w:rsidRPr="0097107C" w:rsidRDefault="0097107C" w:rsidP="0097107C">
      <w:pPr>
        <w:rPr>
          <w:rFonts w:cs="Arial"/>
          <w:bCs/>
          <w:sz w:val="20"/>
        </w:rPr>
      </w:pPr>
    </w:p>
    <w:p w14:paraId="772F96A8" w14:textId="77777777" w:rsidR="0097107C" w:rsidRPr="0097107C" w:rsidRDefault="0097107C" w:rsidP="0097107C">
      <w:pPr>
        <w:rPr>
          <w:rFonts w:cs="Arial"/>
          <w:bCs/>
          <w:sz w:val="20"/>
        </w:rPr>
      </w:pPr>
    </w:p>
    <w:p w14:paraId="1CCF12EB" w14:textId="6CBA953D" w:rsidR="0097107C" w:rsidRPr="0097107C" w:rsidRDefault="0097107C" w:rsidP="0097107C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    </w:t>
      </w:r>
      <w:r w:rsidRPr="0097107C">
        <w:rPr>
          <w:rFonts w:cs="Arial"/>
          <w:bCs/>
          <w:sz w:val="20"/>
        </w:rPr>
        <w:t>E-mail…</w:t>
      </w:r>
      <w:r>
        <w:rPr>
          <w:rFonts w:cs="Arial"/>
          <w:bCs/>
          <w:sz w:val="20"/>
        </w:rPr>
        <w:t xml:space="preserve">……………………………………………… </w:t>
      </w:r>
      <w:r w:rsidRPr="0097107C">
        <w:rPr>
          <w:rFonts w:cs="Arial"/>
          <w:bCs/>
          <w:sz w:val="20"/>
        </w:rPr>
        <w:t xml:space="preserve"> Strona internetowa </w:t>
      </w:r>
      <w:r>
        <w:rPr>
          <w:rFonts w:cs="Arial"/>
          <w:bCs/>
          <w:sz w:val="20"/>
        </w:rPr>
        <w:t>…………………………………</w:t>
      </w:r>
    </w:p>
    <w:p w14:paraId="09AB7E98" w14:textId="77777777" w:rsidR="0097107C" w:rsidRPr="0097107C" w:rsidRDefault="0097107C" w:rsidP="00BA37A6">
      <w:pPr>
        <w:ind w:left="709"/>
        <w:jc w:val="both"/>
        <w:rPr>
          <w:rFonts w:cs="Arial"/>
          <w:bCs/>
          <w:sz w:val="20"/>
        </w:rPr>
      </w:pPr>
    </w:p>
    <w:p w14:paraId="0E0E4BF3" w14:textId="77777777" w:rsidR="00731258" w:rsidRPr="0097107C" w:rsidRDefault="00731258" w:rsidP="00731258">
      <w:pPr>
        <w:jc w:val="both"/>
        <w:rPr>
          <w:rFonts w:cs="Arial"/>
          <w:bCs/>
          <w:sz w:val="20"/>
        </w:rPr>
      </w:pPr>
    </w:p>
    <w:p w14:paraId="54512DFB" w14:textId="77777777" w:rsidR="005A79D8" w:rsidRPr="00EE1364" w:rsidRDefault="005A79D8" w:rsidP="00955E01">
      <w:pPr>
        <w:ind w:left="426"/>
        <w:rPr>
          <w:rFonts w:cs="Arial"/>
          <w:sz w:val="20"/>
        </w:rPr>
      </w:pPr>
    </w:p>
    <w:p w14:paraId="2E642EF7" w14:textId="77777777" w:rsidR="005A79D8" w:rsidRPr="00EE1364" w:rsidRDefault="005A79D8" w:rsidP="00955E01">
      <w:pPr>
        <w:ind w:left="426"/>
        <w:jc w:val="both"/>
        <w:rPr>
          <w:rFonts w:cs="Arial"/>
          <w:sz w:val="20"/>
        </w:rPr>
      </w:pPr>
    </w:p>
    <w:p w14:paraId="77F6B35B" w14:textId="77777777" w:rsidR="00A852B7" w:rsidRPr="00EE1364" w:rsidRDefault="00A852B7" w:rsidP="00955E01">
      <w:pPr>
        <w:ind w:left="426"/>
        <w:jc w:val="both"/>
        <w:rPr>
          <w:rFonts w:cs="Arial"/>
          <w:sz w:val="20"/>
        </w:rPr>
      </w:pPr>
    </w:p>
    <w:p w14:paraId="4E4B9967" w14:textId="77777777" w:rsidR="00D12909" w:rsidRPr="00EE1364" w:rsidRDefault="00D12909" w:rsidP="005A79D8">
      <w:pPr>
        <w:jc w:val="both"/>
        <w:rPr>
          <w:rFonts w:cs="Arial"/>
          <w:sz w:val="20"/>
        </w:rPr>
      </w:pPr>
    </w:p>
    <w:p w14:paraId="4548DB43" w14:textId="77777777" w:rsidR="00A852B7" w:rsidRPr="00EE1364" w:rsidRDefault="00222A0F" w:rsidP="005A79D8">
      <w:pPr>
        <w:jc w:val="both"/>
        <w:rPr>
          <w:rFonts w:cs="Arial"/>
          <w:sz w:val="20"/>
        </w:rPr>
      </w:pP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  <w:t>…….......……………….……</w:t>
      </w:r>
    </w:p>
    <w:p w14:paraId="171060D3" w14:textId="77777777" w:rsidR="005A79D8" w:rsidRPr="00EE1364" w:rsidRDefault="005A79D8" w:rsidP="005A79D8">
      <w:pPr>
        <w:ind w:firstLine="708"/>
        <w:jc w:val="both"/>
        <w:rPr>
          <w:rFonts w:cs="Arial"/>
          <w:sz w:val="20"/>
        </w:rPr>
      </w:pP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</w:r>
      <w:r w:rsidR="009B49FC" w:rsidRPr="00EE1364">
        <w:rPr>
          <w:rFonts w:cs="Arial"/>
          <w:sz w:val="20"/>
        </w:rPr>
        <w:t xml:space="preserve">     </w:t>
      </w:r>
      <w:r w:rsidR="00222A0F" w:rsidRPr="00EE1364">
        <w:rPr>
          <w:rFonts w:cs="Arial"/>
          <w:sz w:val="20"/>
        </w:rPr>
        <w:t xml:space="preserve">                    </w:t>
      </w:r>
      <w:r w:rsidR="00222A0F" w:rsidRPr="00EE1364">
        <w:rPr>
          <w:rFonts w:cs="Arial"/>
          <w:sz w:val="20"/>
        </w:rPr>
        <w:tab/>
      </w:r>
      <w:r w:rsidR="00222A0F" w:rsidRPr="00EE1364">
        <w:rPr>
          <w:rFonts w:cs="Arial"/>
          <w:sz w:val="20"/>
        </w:rPr>
        <w:tab/>
        <w:t xml:space="preserve">           </w:t>
      </w:r>
      <w:r w:rsidRPr="00EE1364">
        <w:rPr>
          <w:rFonts w:cs="Arial"/>
          <w:sz w:val="20"/>
        </w:rPr>
        <w:t>(</w:t>
      </w:r>
      <w:r w:rsidR="00222A0F" w:rsidRPr="00EE1364">
        <w:rPr>
          <w:rFonts w:cs="Arial"/>
          <w:sz w:val="20"/>
        </w:rPr>
        <w:t xml:space="preserve">data i czytelny </w:t>
      </w:r>
      <w:r w:rsidRPr="00EE1364">
        <w:rPr>
          <w:rFonts w:cs="Arial"/>
          <w:sz w:val="20"/>
        </w:rPr>
        <w:t>podpis)</w:t>
      </w:r>
    </w:p>
    <w:p w14:paraId="6A5F3D11" w14:textId="36A22841" w:rsidR="005A79D8" w:rsidRDefault="005A79D8" w:rsidP="005A79D8">
      <w:pPr>
        <w:jc w:val="both"/>
        <w:rPr>
          <w:rFonts w:cs="Arial"/>
          <w:sz w:val="20"/>
        </w:rPr>
      </w:pPr>
    </w:p>
    <w:p w14:paraId="05EF291F" w14:textId="43094621" w:rsidR="001342B7" w:rsidRDefault="001342B7" w:rsidP="005A79D8">
      <w:pPr>
        <w:jc w:val="both"/>
        <w:rPr>
          <w:rFonts w:cs="Arial"/>
          <w:sz w:val="20"/>
        </w:rPr>
      </w:pPr>
    </w:p>
    <w:p w14:paraId="55D43ED9" w14:textId="77777777" w:rsidR="001342B7" w:rsidRPr="00EE1364" w:rsidRDefault="001342B7" w:rsidP="005A79D8">
      <w:pPr>
        <w:jc w:val="both"/>
        <w:rPr>
          <w:rFonts w:cs="Arial"/>
          <w:sz w:val="20"/>
        </w:rPr>
      </w:pPr>
    </w:p>
    <w:p w14:paraId="74232FF3" w14:textId="1944E043" w:rsidR="00BA37A6" w:rsidRPr="0022723F" w:rsidRDefault="00BA37A6" w:rsidP="008F75BF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142" w:hanging="284"/>
        <w:jc w:val="both"/>
        <w:rPr>
          <w:rFonts w:ascii="Times New Roman" w:hAnsi="Times New Roman"/>
          <w:sz w:val="20"/>
        </w:rPr>
      </w:pPr>
      <w:r w:rsidRPr="0022723F">
        <w:rPr>
          <w:sz w:val="20"/>
        </w:rPr>
        <w:t>Oświadczam, że obiekt spełnia wymagania budowlane, przeciwpożarowe i sanitarne określone w § 4, ust. 1 rozporządzenia Ministra Gospodarki i Pracy z dnia 19 sierpnia</w:t>
      </w:r>
      <w:r w:rsidR="005E560A">
        <w:rPr>
          <w:sz w:val="20"/>
        </w:rPr>
        <w:t xml:space="preserve"> </w:t>
      </w:r>
      <w:r w:rsidRPr="0022723F">
        <w:rPr>
          <w:sz w:val="20"/>
        </w:rPr>
        <w:t>2004 r. w sprawie obiektów hotelarskich i innych obiektów, w których są świadczone usługi hotelarskie (tj. Dz. U. z 2017 r. poz. 2166).</w:t>
      </w:r>
    </w:p>
    <w:p w14:paraId="04F37B76" w14:textId="7ECC985A" w:rsidR="00BA37A6" w:rsidRPr="0022723F" w:rsidRDefault="00BA37A6" w:rsidP="008F75BF">
      <w:pPr>
        <w:pStyle w:val="Akapitzlist"/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142" w:hanging="284"/>
        <w:jc w:val="both"/>
        <w:rPr>
          <w:sz w:val="20"/>
        </w:rPr>
      </w:pPr>
      <w:r w:rsidRPr="0022723F">
        <w:rPr>
          <w:sz w:val="20"/>
        </w:rPr>
        <w:t>Wyrażam zgodę</w:t>
      </w:r>
      <w:r w:rsidRPr="0022723F">
        <w:rPr>
          <w:spacing w:val="-30"/>
          <w:sz w:val="20"/>
        </w:rPr>
        <w:t xml:space="preserve"> / </w:t>
      </w:r>
      <w:r w:rsidRPr="0022723F">
        <w:rPr>
          <w:sz w:val="20"/>
        </w:rPr>
        <w:t>nie wyrażam zgody</w:t>
      </w:r>
      <w:r w:rsidRPr="0022723F">
        <w:rPr>
          <w:b/>
          <w:sz w:val="20"/>
        </w:rPr>
        <w:t>*</w:t>
      </w:r>
      <w:r w:rsidRPr="0022723F">
        <w:rPr>
          <w:sz w:val="20"/>
          <w:vertAlign w:val="superscript"/>
        </w:rPr>
        <w:t xml:space="preserve">  </w:t>
      </w:r>
      <w:r w:rsidRPr="0022723F">
        <w:rPr>
          <w:sz w:val="20"/>
        </w:rPr>
        <w:t>na przetwarzanie, udostępnianie i publikowanie danych o obiekcie w zakresie informacji określonych w załączniku nr 1 i załączniku nr 2.</w:t>
      </w:r>
    </w:p>
    <w:p w14:paraId="0BD40CDA" w14:textId="77777777" w:rsidR="00BA37A6" w:rsidRPr="00BA37A6" w:rsidRDefault="00BA37A6" w:rsidP="008F75BF">
      <w:pPr>
        <w:numPr>
          <w:ilvl w:val="0"/>
          <w:numId w:val="20"/>
        </w:numPr>
        <w:tabs>
          <w:tab w:val="left" w:pos="284"/>
        </w:tabs>
        <w:suppressAutoHyphens/>
        <w:spacing w:line="276" w:lineRule="auto"/>
        <w:ind w:left="142" w:hanging="284"/>
        <w:jc w:val="both"/>
        <w:rPr>
          <w:sz w:val="20"/>
        </w:rPr>
      </w:pPr>
      <w:r w:rsidRPr="00BA37A6">
        <w:rPr>
          <w:sz w:val="20"/>
        </w:rPr>
        <w:t>Oświadczam, że wszystkie dane we wniosku i załącznikach są zgodne ze stanem faktycznym.</w:t>
      </w:r>
    </w:p>
    <w:p w14:paraId="3F397307" w14:textId="77777777" w:rsidR="0022723F" w:rsidRDefault="0022723F" w:rsidP="0022723F">
      <w:pPr>
        <w:jc w:val="both"/>
        <w:rPr>
          <w:sz w:val="20"/>
        </w:rPr>
      </w:pPr>
    </w:p>
    <w:p w14:paraId="3027F0C4" w14:textId="3476737E" w:rsidR="0022723F" w:rsidRDefault="0022723F" w:rsidP="0022723F">
      <w:pPr>
        <w:jc w:val="both"/>
        <w:rPr>
          <w:sz w:val="20"/>
        </w:rPr>
      </w:pPr>
      <w:r w:rsidRPr="0022723F">
        <w:rPr>
          <w:b/>
          <w:bCs/>
          <w:i/>
          <w:iCs/>
          <w:sz w:val="20"/>
        </w:rPr>
        <w:t>W załączeniu przedkładam</w:t>
      </w:r>
      <w:r>
        <w:rPr>
          <w:sz w:val="20"/>
        </w:rPr>
        <w:t>:</w:t>
      </w:r>
    </w:p>
    <w:p w14:paraId="5400E328" w14:textId="518446E5" w:rsidR="0022723F" w:rsidRDefault="0022723F" w:rsidP="0022723F">
      <w:pPr>
        <w:rPr>
          <w:rFonts w:ascii="Times New Roman" w:hAnsi="Times New Roman"/>
          <w:sz w:val="20"/>
        </w:rPr>
      </w:pPr>
    </w:p>
    <w:p w14:paraId="4117506B" w14:textId="024E5633" w:rsidR="0022723F" w:rsidRPr="0022723F" w:rsidRDefault="0022723F" w:rsidP="0022723F">
      <w:pPr>
        <w:numPr>
          <w:ilvl w:val="0"/>
          <w:numId w:val="22"/>
        </w:numPr>
        <w:tabs>
          <w:tab w:val="left" w:pos="142"/>
        </w:tabs>
        <w:suppressAutoHyphens/>
        <w:ind w:left="142" w:hanging="142"/>
        <w:jc w:val="both"/>
        <w:rPr>
          <w:sz w:val="20"/>
        </w:rPr>
      </w:pPr>
      <w:r w:rsidRPr="0022723F">
        <w:rPr>
          <w:sz w:val="20"/>
        </w:rPr>
        <w:t xml:space="preserve"> minimalne wymagania co do wyposażenia zgłaszanego obiektu ( załączni</w:t>
      </w:r>
      <w:r w:rsidR="004C0F84">
        <w:rPr>
          <w:sz w:val="20"/>
        </w:rPr>
        <w:t>k</w:t>
      </w:r>
      <w:r w:rsidRPr="0022723F">
        <w:rPr>
          <w:sz w:val="20"/>
        </w:rPr>
        <w:t xml:space="preserve"> nr 1 )</w:t>
      </w:r>
    </w:p>
    <w:p w14:paraId="3674FF60" w14:textId="60B40950" w:rsidR="0022723F" w:rsidRPr="0022723F" w:rsidRDefault="0022723F" w:rsidP="0022723F">
      <w:pPr>
        <w:numPr>
          <w:ilvl w:val="0"/>
          <w:numId w:val="22"/>
        </w:numPr>
        <w:tabs>
          <w:tab w:val="left" w:pos="142"/>
        </w:tabs>
        <w:suppressAutoHyphens/>
        <w:ind w:left="142" w:hanging="142"/>
        <w:jc w:val="both"/>
        <w:rPr>
          <w:sz w:val="20"/>
        </w:rPr>
      </w:pPr>
      <w:r w:rsidRPr="0022723F">
        <w:rPr>
          <w:sz w:val="20"/>
        </w:rPr>
        <w:t xml:space="preserve"> opis obiektu</w:t>
      </w:r>
      <w:r w:rsidR="004C0F84">
        <w:rPr>
          <w:sz w:val="20"/>
        </w:rPr>
        <w:t xml:space="preserve"> ( załącznik nr 2)</w:t>
      </w:r>
    </w:p>
    <w:p w14:paraId="60FDB666" w14:textId="09640D3E" w:rsidR="00BA37A6" w:rsidRPr="0022723F" w:rsidRDefault="0022723F" w:rsidP="00BA37A6">
      <w:pPr>
        <w:spacing w:before="1320"/>
        <w:ind w:left="5664" w:firstLine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   </w:t>
      </w:r>
      <w:r w:rsidR="00BA37A6" w:rsidRPr="0022723F">
        <w:rPr>
          <w:b/>
          <w:bCs/>
          <w:i/>
          <w:iCs/>
          <w:sz w:val="20"/>
        </w:rPr>
        <w:t>....................................................</w:t>
      </w:r>
    </w:p>
    <w:p w14:paraId="17059AFA" w14:textId="77777777" w:rsidR="001342B7" w:rsidRDefault="00861E69" w:rsidP="00B94C43">
      <w:pPr>
        <w:jc w:val="both"/>
        <w:rPr>
          <w:rFonts w:cs="Arial"/>
          <w:sz w:val="20"/>
        </w:rPr>
      </w:pPr>
      <w:r w:rsidRPr="00EE1364">
        <w:rPr>
          <w:rFonts w:cs="Arial"/>
          <w:sz w:val="20"/>
        </w:rPr>
        <w:t xml:space="preserve">            </w:t>
      </w:r>
      <w:r w:rsidR="000B248F" w:rsidRPr="00EE1364">
        <w:rPr>
          <w:rFonts w:cs="Arial"/>
          <w:sz w:val="20"/>
        </w:rPr>
        <w:t xml:space="preserve">   </w:t>
      </w:r>
      <w:r w:rsidRPr="00EE1364">
        <w:rPr>
          <w:rFonts w:cs="Arial"/>
          <w:sz w:val="20"/>
        </w:rPr>
        <w:t xml:space="preserve">   </w:t>
      </w:r>
      <w:r w:rsidR="00B94C43" w:rsidRPr="00EE1364">
        <w:rPr>
          <w:rFonts w:cs="Arial"/>
          <w:sz w:val="20"/>
        </w:rPr>
        <w:t xml:space="preserve">     </w:t>
      </w:r>
      <w:r w:rsidRPr="00EE1364">
        <w:rPr>
          <w:rFonts w:cs="Arial"/>
          <w:sz w:val="20"/>
        </w:rPr>
        <w:t xml:space="preserve"> </w:t>
      </w:r>
      <w:r w:rsidR="00B94C43" w:rsidRPr="00EE1364">
        <w:rPr>
          <w:rFonts w:cs="Arial"/>
          <w:sz w:val="20"/>
        </w:rPr>
        <w:tab/>
      </w:r>
      <w:r w:rsidR="00B94C43" w:rsidRPr="00EE1364">
        <w:rPr>
          <w:rFonts w:cs="Arial"/>
          <w:sz w:val="20"/>
        </w:rPr>
        <w:tab/>
      </w:r>
      <w:r w:rsidR="00B94C43" w:rsidRPr="00EE1364">
        <w:rPr>
          <w:rFonts w:cs="Arial"/>
          <w:sz w:val="20"/>
        </w:rPr>
        <w:tab/>
      </w:r>
      <w:r w:rsidR="00B94C43" w:rsidRPr="00EE1364">
        <w:rPr>
          <w:rFonts w:cs="Arial"/>
          <w:sz w:val="20"/>
        </w:rPr>
        <w:tab/>
        <w:t xml:space="preserve"> </w:t>
      </w:r>
      <w:r w:rsidR="00B94C43" w:rsidRPr="00EE1364">
        <w:rPr>
          <w:rFonts w:cs="Arial"/>
          <w:sz w:val="20"/>
        </w:rPr>
        <w:tab/>
      </w:r>
      <w:r w:rsidR="00B94C43" w:rsidRPr="00EE1364">
        <w:rPr>
          <w:rFonts w:cs="Arial"/>
          <w:sz w:val="20"/>
        </w:rPr>
        <w:tab/>
      </w:r>
      <w:r w:rsidR="00B94C43" w:rsidRPr="00EE1364">
        <w:rPr>
          <w:rFonts w:cs="Arial"/>
          <w:sz w:val="20"/>
        </w:rPr>
        <w:tab/>
      </w:r>
      <w:r w:rsidR="00B94C43" w:rsidRPr="00EE1364">
        <w:rPr>
          <w:rFonts w:cs="Arial"/>
          <w:sz w:val="20"/>
        </w:rPr>
        <w:tab/>
      </w:r>
    </w:p>
    <w:p w14:paraId="70D45404" w14:textId="77777777" w:rsidR="00861E69" w:rsidRPr="00EE1364" w:rsidRDefault="00861E69" w:rsidP="00861E69">
      <w:pPr>
        <w:ind w:firstLine="708"/>
        <w:jc w:val="both"/>
        <w:rPr>
          <w:rFonts w:cs="Arial"/>
          <w:sz w:val="20"/>
        </w:rPr>
      </w:pP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</w:r>
      <w:r w:rsidRPr="00EE1364">
        <w:rPr>
          <w:rFonts w:cs="Arial"/>
          <w:sz w:val="20"/>
        </w:rPr>
        <w:tab/>
        <w:t xml:space="preserve">  </w:t>
      </w:r>
      <w:r w:rsidR="000B248F" w:rsidRPr="00EE1364">
        <w:rPr>
          <w:rFonts w:cs="Arial"/>
          <w:sz w:val="20"/>
        </w:rPr>
        <w:t xml:space="preserve">   </w:t>
      </w:r>
      <w:r w:rsidRPr="00EE1364">
        <w:rPr>
          <w:rFonts w:cs="Arial"/>
          <w:sz w:val="20"/>
        </w:rPr>
        <w:t xml:space="preserve">        </w:t>
      </w:r>
      <w:r w:rsidR="000B248F" w:rsidRPr="00EE1364">
        <w:rPr>
          <w:rFonts w:cs="Arial"/>
          <w:sz w:val="20"/>
        </w:rPr>
        <w:t xml:space="preserve">   </w:t>
      </w:r>
      <w:r w:rsidRPr="00EE1364">
        <w:rPr>
          <w:rFonts w:cs="Arial"/>
          <w:sz w:val="20"/>
        </w:rPr>
        <w:t xml:space="preserve"> </w:t>
      </w:r>
      <w:r w:rsidR="00B94C43" w:rsidRPr="00EE1364">
        <w:rPr>
          <w:rFonts w:cs="Arial"/>
          <w:sz w:val="20"/>
        </w:rPr>
        <w:t xml:space="preserve">                                                                </w:t>
      </w:r>
      <w:r w:rsidR="00222A0F" w:rsidRPr="00EE1364">
        <w:rPr>
          <w:rFonts w:cs="Arial"/>
          <w:sz w:val="20"/>
        </w:rPr>
        <w:t xml:space="preserve">     </w:t>
      </w:r>
      <w:r w:rsidR="00B94C43" w:rsidRPr="00EE1364">
        <w:rPr>
          <w:rFonts w:cs="Arial"/>
          <w:sz w:val="20"/>
        </w:rPr>
        <w:t xml:space="preserve"> </w:t>
      </w:r>
      <w:r w:rsidRPr="00EE1364">
        <w:rPr>
          <w:rFonts w:cs="Arial"/>
          <w:sz w:val="20"/>
        </w:rPr>
        <w:t>(</w:t>
      </w:r>
      <w:r w:rsidR="00B94C43" w:rsidRPr="00EE1364">
        <w:rPr>
          <w:rFonts w:cs="Arial"/>
          <w:sz w:val="20"/>
        </w:rPr>
        <w:t xml:space="preserve">data i </w:t>
      </w:r>
      <w:r w:rsidR="00222A0F" w:rsidRPr="00EE1364">
        <w:rPr>
          <w:rFonts w:cs="Arial"/>
          <w:sz w:val="20"/>
        </w:rPr>
        <w:t xml:space="preserve">czytelny </w:t>
      </w:r>
      <w:r w:rsidRPr="00EE1364">
        <w:rPr>
          <w:rFonts w:cs="Arial"/>
          <w:sz w:val="20"/>
        </w:rPr>
        <w:t>podpis)</w:t>
      </w:r>
    </w:p>
    <w:p w14:paraId="1CA817F7" w14:textId="77777777" w:rsidR="00861E69" w:rsidRPr="00EE1364" w:rsidRDefault="00861E69" w:rsidP="00861E69">
      <w:pPr>
        <w:jc w:val="both"/>
        <w:rPr>
          <w:rFonts w:cs="Arial"/>
          <w:sz w:val="20"/>
        </w:rPr>
      </w:pPr>
    </w:p>
    <w:p w14:paraId="77AC119B" w14:textId="77777777" w:rsidR="00C16B0A" w:rsidRPr="00EE1364" w:rsidRDefault="00C16B0A" w:rsidP="00FB2B39">
      <w:pPr>
        <w:spacing w:line="360" w:lineRule="auto"/>
        <w:jc w:val="right"/>
        <w:rPr>
          <w:rFonts w:cs="Arial"/>
          <w:sz w:val="20"/>
        </w:rPr>
      </w:pPr>
    </w:p>
    <w:p w14:paraId="1F2C4DF6" w14:textId="77777777" w:rsidR="007A60A1" w:rsidRPr="00EE1364" w:rsidRDefault="007A60A1" w:rsidP="00633D22">
      <w:pPr>
        <w:spacing w:line="360" w:lineRule="auto"/>
        <w:rPr>
          <w:rFonts w:cs="Arial"/>
          <w:b/>
          <w:sz w:val="20"/>
        </w:rPr>
      </w:pPr>
    </w:p>
    <w:p w14:paraId="111791FF" w14:textId="6362B3E4" w:rsidR="00B94C43" w:rsidRPr="00EE1364" w:rsidRDefault="006A7E00" w:rsidP="00B94C43">
      <w:pPr>
        <w:spacing w:line="360" w:lineRule="auto"/>
        <w:rPr>
          <w:rFonts w:cs="Arial"/>
          <w:b/>
          <w:sz w:val="20"/>
        </w:rPr>
      </w:pPr>
      <w:r w:rsidRPr="00EE1364">
        <w:rPr>
          <w:rFonts w:cs="Arial"/>
          <w:b/>
          <w:i/>
          <w:spacing w:val="-2"/>
          <w:sz w:val="20"/>
        </w:rPr>
        <w:t>Klauzula informacyjna</w:t>
      </w:r>
      <w:r w:rsidR="00822537" w:rsidRPr="00EE1364">
        <w:rPr>
          <w:rFonts w:cs="Arial"/>
          <w:b/>
          <w:i/>
          <w:spacing w:val="-2"/>
          <w:sz w:val="20"/>
        </w:rPr>
        <w:t>:</w:t>
      </w:r>
      <w:r w:rsidR="001C20C3" w:rsidRPr="00EE1364">
        <w:rPr>
          <w:rFonts w:cs="Arial"/>
          <w:sz w:val="20"/>
        </w:rPr>
        <w:t xml:space="preserve">  </w:t>
      </w:r>
      <w:r w:rsidR="00861E69" w:rsidRPr="00EE1364">
        <w:rPr>
          <w:rFonts w:cs="Arial"/>
          <w:sz w:val="20"/>
        </w:rPr>
        <w:t xml:space="preserve">                                  </w:t>
      </w:r>
      <w:r w:rsidR="00B94C43" w:rsidRPr="00EE1364">
        <w:rPr>
          <w:rFonts w:cs="Arial"/>
          <w:sz w:val="20"/>
        </w:rPr>
        <w:tab/>
      </w:r>
      <w:r w:rsidR="00B94C43" w:rsidRPr="00EE1364">
        <w:rPr>
          <w:rFonts w:cs="Arial"/>
          <w:sz w:val="20"/>
        </w:rPr>
        <w:tab/>
      </w:r>
    </w:p>
    <w:p w14:paraId="6D2EA268" w14:textId="4D5BE825" w:rsidR="0022723F" w:rsidRPr="008F75BF" w:rsidRDefault="0022723F" w:rsidP="00955E01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333333"/>
          <w:sz w:val="16"/>
          <w:szCs w:val="16"/>
        </w:rPr>
      </w:pPr>
      <w:r w:rsidRPr="008F75BF">
        <w:rPr>
          <w:rFonts w:cs="Arial"/>
          <w:color w:val="333333"/>
          <w:sz w:val="16"/>
          <w:szCs w:val="16"/>
        </w:rPr>
        <w:t xml:space="preserve">Administratorem Danych Osobowych jest Gmina Zalewo ul. Częstochowska 8, 14-230 Zalewa.  Dane będą przetwarzane w celu wydania </w:t>
      </w:r>
      <w:r w:rsidR="00955E01" w:rsidRPr="008F75BF">
        <w:rPr>
          <w:rFonts w:cs="Arial"/>
          <w:color w:val="333333"/>
          <w:sz w:val="16"/>
          <w:szCs w:val="16"/>
        </w:rPr>
        <w:t>rozpatrzenia wniosku o dokonanie wpisu do ewidencji innych obiektów w których świadczone są usługi hotelarskie</w:t>
      </w:r>
      <w:r w:rsidRPr="008F75BF">
        <w:rPr>
          <w:rFonts w:cs="Arial"/>
          <w:color w:val="333333"/>
          <w:sz w:val="16"/>
          <w:szCs w:val="16"/>
        </w:rPr>
        <w:t>. Ma Pan/i prawo dostępu do treści swoich danych oraz ich poprawienia. Pełna treść klauzuli dostępna na stronie Biuletynu Informacji Publicznej Gminy Zalewo w zakładce Ochrona Danych Osobowych (</w:t>
      </w:r>
      <w:hyperlink r:id="rId8" w:tgtFrame="_blank" w:history="1">
        <w:r w:rsidRPr="008F75BF">
          <w:rPr>
            <w:rFonts w:cs="Arial"/>
            <w:color w:val="0069A6"/>
            <w:sz w:val="16"/>
            <w:szCs w:val="16"/>
            <w:u w:val="single"/>
          </w:rPr>
          <w:t>http://bip.zalewo.pl/</w:t>
        </w:r>
      </w:hyperlink>
      <w:r w:rsidRPr="008F75BF">
        <w:rPr>
          <w:rFonts w:cs="Arial"/>
          <w:color w:val="333333"/>
          <w:sz w:val="16"/>
          <w:szCs w:val="16"/>
        </w:rPr>
        <w:t>)  oraz na tablicy ogłoszeń Urzędu Miejskiego w Zalewie.</w:t>
      </w:r>
    </w:p>
    <w:sectPr w:rsidR="0022723F" w:rsidRPr="008F75BF" w:rsidSect="006D5E94">
      <w:footerReference w:type="default" r:id="rId9"/>
      <w:headerReference w:type="first" r:id="rId10"/>
      <w:pgSz w:w="11906" w:h="16838" w:code="9"/>
      <w:pgMar w:top="899" w:right="924" w:bottom="1276" w:left="902" w:header="0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1DFC" w14:textId="77777777" w:rsidR="00F00899" w:rsidRDefault="00F00899" w:rsidP="00FB2B39">
      <w:r>
        <w:separator/>
      </w:r>
    </w:p>
  </w:endnote>
  <w:endnote w:type="continuationSeparator" w:id="0">
    <w:p w14:paraId="3B1BAE7C" w14:textId="77777777" w:rsidR="00F00899" w:rsidRDefault="00F00899" w:rsidP="00F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91130653"/>
      <w:docPartObj>
        <w:docPartGallery w:val="Page Numbers (Bottom of Page)"/>
        <w:docPartUnique/>
      </w:docPartObj>
    </w:sdtPr>
    <w:sdtEndPr/>
    <w:sdtContent>
      <w:p w14:paraId="06E83D91" w14:textId="75CE15E8" w:rsidR="001C6686" w:rsidRPr="001C6686" w:rsidRDefault="001C6686">
        <w:pPr>
          <w:pStyle w:val="Stopka"/>
          <w:jc w:val="right"/>
          <w:rPr>
            <w:sz w:val="16"/>
            <w:szCs w:val="16"/>
          </w:rPr>
        </w:pPr>
        <w:r w:rsidRPr="001C6686">
          <w:rPr>
            <w:sz w:val="16"/>
            <w:szCs w:val="16"/>
          </w:rPr>
          <w:fldChar w:fldCharType="begin"/>
        </w:r>
        <w:r w:rsidRPr="001C6686">
          <w:rPr>
            <w:sz w:val="16"/>
            <w:szCs w:val="16"/>
          </w:rPr>
          <w:instrText>PAGE   \* MERGEFORMAT</w:instrText>
        </w:r>
        <w:r w:rsidRPr="001C6686">
          <w:rPr>
            <w:sz w:val="16"/>
            <w:szCs w:val="16"/>
          </w:rPr>
          <w:fldChar w:fldCharType="separate"/>
        </w:r>
        <w:r w:rsidRPr="001C6686">
          <w:rPr>
            <w:sz w:val="16"/>
            <w:szCs w:val="16"/>
          </w:rPr>
          <w:t>2</w:t>
        </w:r>
        <w:r w:rsidRPr="001C6686">
          <w:rPr>
            <w:sz w:val="16"/>
            <w:szCs w:val="16"/>
          </w:rPr>
          <w:fldChar w:fldCharType="end"/>
        </w:r>
      </w:p>
    </w:sdtContent>
  </w:sdt>
  <w:p w14:paraId="71DFD89F" w14:textId="196D1926" w:rsidR="00D4456B" w:rsidRPr="001C6686" w:rsidRDefault="00D4456B" w:rsidP="001C668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855E" w14:textId="77777777" w:rsidR="00F00899" w:rsidRDefault="00F00899" w:rsidP="00FB2B39">
      <w:r>
        <w:separator/>
      </w:r>
    </w:p>
  </w:footnote>
  <w:footnote w:type="continuationSeparator" w:id="0">
    <w:p w14:paraId="53F96C86" w14:textId="77777777" w:rsidR="00F00899" w:rsidRDefault="00F00899" w:rsidP="00FB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6972" w14:textId="77777777" w:rsidR="00FB2B39" w:rsidRDefault="00FB2B39" w:rsidP="00157235">
    <w:pPr>
      <w:pStyle w:val="Nagwek"/>
    </w:pPr>
  </w:p>
  <w:p w14:paraId="422B1F45" w14:textId="5DCBE8E8" w:rsidR="00157235" w:rsidRDefault="0028599E" w:rsidP="0015723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21CC3" wp14:editId="04A64E6B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317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EBBA0" w14:textId="77777777" w:rsidR="00417DDA" w:rsidRDefault="00F00899" w:rsidP="00FF14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21C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pt;margin-top:26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" filled="f" stroked="f">
              <v:textbox>
                <w:txbxContent>
                  <w:p w14:paraId="7FDEBBA0" w14:textId="77777777" w:rsidR="00417DDA" w:rsidRDefault="00C97986" w:rsidP="00FF14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D78A8">
      <w:t xml:space="preserve">                                                                        </w:t>
    </w:r>
  </w:p>
  <w:p w14:paraId="0B5B6047" w14:textId="77777777" w:rsidR="00157235" w:rsidRDefault="00F00899" w:rsidP="00157235">
    <w:pPr>
      <w:pStyle w:val="Nagwek"/>
    </w:pPr>
  </w:p>
  <w:p w14:paraId="4B893ED6" w14:textId="77777777" w:rsidR="00157235" w:rsidRDefault="00F00899" w:rsidP="00157235">
    <w:pPr>
      <w:pStyle w:val="Nagwek"/>
    </w:pPr>
  </w:p>
  <w:p w14:paraId="12C60538" w14:textId="77777777" w:rsidR="00F51F03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7568EE36" w14:textId="125F6842" w:rsidR="00417DDA" w:rsidRDefault="00F51F03" w:rsidP="001C6686">
    <w:pPr>
      <w:tabs>
        <w:tab w:val="center" w:pos="5040"/>
        <w:tab w:val="left" w:pos="6420"/>
      </w:tabs>
      <w:ind w:left="708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05"/>
        </w:tabs>
        <w:ind w:left="0" w:firstLine="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1BE15D0"/>
    <w:multiLevelType w:val="hybridMultilevel"/>
    <w:tmpl w:val="35B26F00"/>
    <w:lvl w:ilvl="0" w:tplc="F0F442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B29F6"/>
    <w:multiLevelType w:val="hybridMultilevel"/>
    <w:tmpl w:val="6510A290"/>
    <w:lvl w:ilvl="0" w:tplc="F0F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6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81106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BC7314"/>
    <w:multiLevelType w:val="hybridMultilevel"/>
    <w:tmpl w:val="74FEC56A"/>
    <w:lvl w:ilvl="0" w:tplc="7C7C46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D4512B"/>
    <w:multiLevelType w:val="hybridMultilevel"/>
    <w:tmpl w:val="8DBE5B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96889"/>
    <w:multiLevelType w:val="hybridMultilevel"/>
    <w:tmpl w:val="32985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1DF2"/>
    <w:multiLevelType w:val="hybridMultilevel"/>
    <w:tmpl w:val="CB480B32"/>
    <w:lvl w:ilvl="0" w:tplc="91A60A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E612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825F0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AB6F51"/>
    <w:multiLevelType w:val="hybridMultilevel"/>
    <w:tmpl w:val="65E6B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93A2D"/>
    <w:multiLevelType w:val="hybridMultilevel"/>
    <w:tmpl w:val="CD1669AE"/>
    <w:lvl w:ilvl="0" w:tplc="573AA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5359F"/>
    <w:multiLevelType w:val="hybridMultilevel"/>
    <w:tmpl w:val="A64884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17BD"/>
    <w:multiLevelType w:val="hybridMultilevel"/>
    <w:tmpl w:val="A28C4B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26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925E28"/>
    <w:multiLevelType w:val="hybridMultilevel"/>
    <w:tmpl w:val="D9F8950E"/>
    <w:lvl w:ilvl="0" w:tplc="84EE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B51D5"/>
    <w:multiLevelType w:val="hybridMultilevel"/>
    <w:tmpl w:val="2A9AE53E"/>
    <w:lvl w:ilvl="0" w:tplc="F0F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E788B"/>
    <w:multiLevelType w:val="hybridMultilevel"/>
    <w:tmpl w:val="8A7E8D98"/>
    <w:lvl w:ilvl="0" w:tplc="F0F442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42579D"/>
    <w:multiLevelType w:val="hybridMultilevel"/>
    <w:tmpl w:val="E29635AC"/>
    <w:lvl w:ilvl="0" w:tplc="2D9AE36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7"/>
  </w:num>
  <w:num w:numId="8">
    <w:abstractNumId w:val="11"/>
  </w:num>
  <w:num w:numId="9">
    <w:abstractNumId w:val="12"/>
  </w:num>
  <w:num w:numId="10">
    <w:abstractNumId w:val="21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20"/>
  </w:num>
  <w:num w:numId="16">
    <w:abstractNumId w:val="19"/>
  </w:num>
  <w:num w:numId="17">
    <w:abstractNumId w:val="3"/>
  </w:num>
  <w:num w:numId="18">
    <w:abstractNumId w:val="13"/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3"/>
    </w:lvlOverride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39"/>
    <w:rsid w:val="00027F6D"/>
    <w:rsid w:val="00034B1E"/>
    <w:rsid w:val="00053FB5"/>
    <w:rsid w:val="00071DDE"/>
    <w:rsid w:val="00073418"/>
    <w:rsid w:val="0009235D"/>
    <w:rsid w:val="000A041A"/>
    <w:rsid w:val="000A0878"/>
    <w:rsid w:val="000A3410"/>
    <w:rsid w:val="000A6929"/>
    <w:rsid w:val="000A707E"/>
    <w:rsid w:val="000B248F"/>
    <w:rsid w:val="000B5190"/>
    <w:rsid w:val="00101DD6"/>
    <w:rsid w:val="001342B7"/>
    <w:rsid w:val="00135D44"/>
    <w:rsid w:val="00142DD7"/>
    <w:rsid w:val="00147EC1"/>
    <w:rsid w:val="00155640"/>
    <w:rsid w:val="001575FD"/>
    <w:rsid w:val="001B21D0"/>
    <w:rsid w:val="001C0E71"/>
    <w:rsid w:val="001C20C3"/>
    <w:rsid w:val="001C6686"/>
    <w:rsid w:val="001D0B6F"/>
    <w:rsid w:val="001D4961"/>
    <w:rsid w:val="001D5DDE"/>
    <w:rsid w:val="001F3A90"/>
    <w:rsid w:val="00222A0F"/>
    <w:rsid w:val="0022723F"/>
    <w:rsid w:val="002441FB"/>
    <w:rsid w:val="0026082A"/>
    <w:rsid w:val="00261004"/>
    <w:rsid w:val="0028599E"/>
    <w:rsid w:val="00287F6C"/>
    <w:rsid w:val="00291DE6"/>
    <w:rsid w:val="002B0A28"/>
    <w:rsid w:val="002C6DAB"/>
    <w:rsid w:val="002E0633"/>
    <w:rsid w:val="002F0D12"/>
    <w:rsid w:val="002F1AED"/>
    <w:rsid w:val="002F2A63"/>
    <w:rsid w:val="00317B3E"/>
    <w:rsid w:val="00325601"/>
    <w:rsid w:val="003337F4"/>
    <w:rsid w:val="00354FE9"/>
    <w:rsid w:val="003608D6"/>
    <w:rsid w:val="0037479B"/>
    <w:rsid w:val="00397016"/>
    <w:rsid w:val="003D0FDB"/>
    <w:rsid w:val="003D128D"/>
    <w:rsid w:val="003D1F25"/>
    <w:rsid w:val="003D4336"/>
    <w:rsid w:val="00401CC1"/>
    <w:rsid w:val="00404703"/>
    <w:rsid w:val="0041407C"/>
    <w:rsid w:val="004348C2"/>
    <w:rsid w:val="00452120"/>
    <w:rsid w:val="004709C1"/>
    <w:rsid w:val="00472612"/>
    <w:rsid w:val="00483F3F"/>
    <w:rsid w:val="004B3575"/>
    <w:rsid w:val="004C0062"/>
    <w:rsid w:val="004C0F84"/>
    <w:rsid w:val="004C382C"/>
    <w:rsid w:val="004D306D"/>
    <w:rsid w:val="004F5102"/>
    <w:rsid w:val="00503F3D"/>
    <w:rsid w:val="0055507A"/>
    <w:rsid w:val="005774AA"/>
    <w:rsid w:val="005A79D8"/>
    <w:rsid w:val="005B4370"/>
    <w:rsid w:val="005E560A"/>
    <w:rsid w:val="00613C9B"/>
    <w:rsid w:val="00616470"/>
    <w:rsid w:val="006322B1"/>
    <w:rsid w:val="00633B7D"/>
    <w:rsid w:val="00633D22"/>
    <w:rsid w:val="00647322"/>
    <w:rsid w:val="006575E6"/>
    <w:rsid w:val="00662A77"/>
    <w:rsid w:val="00676134"/>
    <w:rsid w:val="00691236"/>
    <w:rsid w:val="006922A1"/>
    <w:rsid w:val="006A0F5B"/>
    <w:rsid w:val="006A36DB"/>
    <w:rsid w:val="006A7E00"/>
    <w:rsid w:val="006B652D"/>
    <w:rsid w:val="006B72DB"/>
    <w:rsid w:val="006C56D3"/>
    <w:rsid w:val="006D01B0"/>
    <w:rsid w:val="00704F0D"/>
    <w:rsid w:val="00716E52"/>
    <w:rsid w:val="00731258"/>
    <w:rsid w:val="007336AE"/>
    <w:rsid w:val="00750BB8"/>
    <w:rsid w:val="0075455D"/>
    <w:rsid w:val="007A60A1"/>
    <w:rsid w:val="007C4E0C"/>
    <w:rsid w:val="007D448E"/>
    <w:rsid w:val="007D65D0"/>
    <w:rsid w:val="007E41BF"/>
    <w:rsid w:val="007E4957"/>
    <w:rsid w:val="00822537"/>
    <w:rsid w:val="00843AD5"/>
    <w:rsid w:val="008442F2"/>
    <w:rsid w:val="00861E69"/>
    <w:rsid w:val="00871248"/>
    <w:rsid w:val="008A606E"/>
    <w:rsid w:val="008F75BF"/>
    <w:rsid w:val="00900F14"/>
    <w:rsid w:val="00907E3A"/>
    <w:rsid w:val="00955E01"/>
    <w:rsid w:val="00961E66"/>
    <w:rsid w:val="00966B7C"/>
    <w:rsid w:val="0097107C"/>
    <w:rsid w:val="00980AC8"/>
    <w:rsid w:val="00997598"/>
    <w:rsid w:val="009A64A0"/>
    <w:rsid w:val="009B49FC"/>
    <w:rsid w:val="009D6980"/>
    <w:rsid w:val="00A1527F"/>
    <w:rsid w:val="00A20F8F"/>
    <w:rsid w:val="00A2573A"/>
    <w:rsid w:val="00A25823"/>
    <w:rsid w:val="00A31C6D"/>
    <w:rsid w:val="00A351B4"/>
    <w:rsid w:val="00A36277"/>
    <w:rsid w:val="00A52C7D"/>
    <w:rsid w:val="00A653F7"/>
    <w:rsid w:val="00A73543"/>
    <w:rsid w:val="00A852B7"/>
    <w:rsid w:val="00AC3FD8"/>
    <w:rsid w:val="00AE6755"/>
    <w:rsid w:val="00B040FB"/>
    <w:rsid w:val="00B25D13"/>
    <w:rsid w:val="00B43703"/>
    <w:rsid w:val="00B45639"/>
    <w:rsid w:val="00B53D78"/>
    <w:rsid w:val="00B94C43"/>
    <w:rsid w:val="00BA37A6"/>
    <w:rsid w:val="00BB7407"/>
    <w:rsid w:val="00BC1DBA"/>
    <w:rsid w:val="00BC5732"/>
    <w:rsid w:val="00BD78A8"/>
    <w:rsid w:val="00C16B0A"/>
    <w:rsid w:val="00C32FE8"/>
    <w:rsid w:val="00C40DB4"/>
    <w:rsid w:val="00C41F1B"/>
    <w:rsid w:val="00C77569"/>
    <w:rsid w:val="00C97986"/>
    <w:rsid w:val="00CA08ED"/>
    <w:rsid w:val="00CC672F"/>
    <w:rsid w:val="00D12909"/>
    <w:rsid w:val="00D1798F"/>
    <w:rsid w:val="00D241B8"/>
    <w:rsid w:val="00D41601"/>
    <w:rsid w:val="00D4456B"/>
    <w:rsid w:val="00D80BEB"/>
    <w:rsid w:val="00DA1B82"/>
    <w:rsid w:val="00DF0687"/>
    <w:rsid w:val="00E0191E"/>
    <w:rsid w:val="00E25B2A"/>
    <w:rsid w:val="00E454E4"/>
    <w:rsid w:val="00E62EB1"/>
    <w:rsid w:val="00E74286"/>
    <w:rsid w:val="00E85E54"/>
    <w:rsid w:val="00E96C97"/>
    <w:rsid w:val="00EA53A7"/>
    <w:rsid w:val="00EB300C"/>
    <w:rsid w:val="00EE1364"/>
    <w:rsid w:val="00EE40DD"/>
    <w:rsid w:val="00F00899"/>
    <w:rsid w:val="00F1203D"/>
    <w:rsid w:val="00F51F03"/>
    <w:rsid w:val="00F70EB9"/>
    <w:rsid w:val="00F81EAB"/>
    <w:rsid w:val="00FA0AFF"/>
    <w:rsid w:val="00F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A563"/>
  <w15:docId w15:val="{DF2DB39B-0ACC-42AD-AC3B-14A4EF8D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B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AC8"/>
    <w:pPr>
      <w:keepNext/>
      <w:outlineLvl w:val="0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B39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FB2B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2B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2B39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uiPriority w:val="99"/>
    <w:unhideWhenUsed/>
    <w:rsid w:val="00613C9B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unhideWhenUsed/>
    <w:rsid w:val="00B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241B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510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basedOn w:val="Domylnaczcionkaakapitu"/>
    <w:uiPriority w:val="20"/>
    <w:qFormat/>
    <w:rsid w:val="004F510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6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3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47322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980AC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alew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86BB-5048-4D27-8F3F-74B9E32B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Kalicińska</dc:creator>
  <cp:lastModifiedBy>Anna Grzeszczak</cp:lastModifiedBy>
  <cp:revision>31</cp:revision>
  <cp:lastPrinted>2021-09-13T08:04:00Z</cp:lastPrinted>
  <dcterms:created xsi:type="dcterms:W3CDTF">2020-03-05T11:06:00Z</dcterms:created>
  <dcterms:modified xsi:type="dcterms:W3CDTF">2021-09-13T09:30:00Z</dcterms:modified>
</cp:coreProperties>
</file>